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12" w:lineRule="auto"/>
        <w:jc w:val="center"/>
        <w:rPr>
          <w:rFonts w:hint="eastAsia" w:ascii="方正楷体_GBK" w:hAnsi="方正楷体_GBK" w:eastAsia="方正楷体_GBK" w:cs="方正楷体_GBK"/>
          <w:b/>
          <w:sz w:val="30"/>
          <w:szCs w:val="30"/>
        </w:rPr>
      </w:pPr>
      <w:bookmarkStart w:id="0" w:name="_Toc7648"/>
      <w:bookmarkStart w:id="1" w:name="_Toc521661359"/>
      <w:bookmarkStart w:id="2" w:name="_Toc1363"/>
      <w:bookmarkStart w:id="3" w:name="_Toc12680"/>
      <w:bookmarkStart w:id="4" w:name="_Toc4745"/>
      <w:r>
        <w:rPr>
          <w:rFonts w:hint="eastAsia" w:ascii="方正楷体_GBK" w:hAnsi="方正楷体_GBK" w:eastAsia="方正楷体_GBK" w:cs="方正楷体_GBK"/>
          <w:b/>
          <w:sz w:val="30"/>
          <w:szCs w:val="30"/>
        </w:rPr>
        <w:t>供应商编制响应文件要求</w:t>
      </w:r>
    </w:p>
    <w:p>
      <w:pPr>
        <w:numPr>
          <w:ilvl w:val="0"/>
          <w:numId w:val="12"/>
        </w:numPr>
        <w:spacing w:line="312" w:lineRule="auto"/>
        <w:rPr>
          <w:rFonts w:hint="eastAsia" w:ascii="方正楷体_GBK" w:hAnsi="方正楷体_GBK" w:eastAsia="方正楷体_GBK" w:cs="方正楷体_GBK"/>
          <w:b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/>
          <w:sz w:val="30"/>
          <w:szCs w:val="30"/>
        </w:rPr>
        <w:t>报价</w:t>
      </w:r>
    </w:p>
    <w:p>
      <w:pPr>
        <w:tabs>
          <w:tab w:val="left" w:pos="6300"/>
        </w:tabs>
        <w:snapToGrid w:val="0"/>
        <w:spacing w:line="312" w:lineRule="auto"/>
        <w:ind w:firstLine="600" w:firstLineChars="200"/>
        <w:rPr>
          <w:rFonts w:hint="eastAsia" w:ascii="方正楷体_GBK" w:hAnsi="方正楷体_GBK" w:eastAsia="方正楷体_GBK" w:cs="方正楷体_GBK"/>
          <w:bCs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Cs/>
          <w:sz w:val="30"/>
          <w:szCs w:val="30"/>
        </w:rPr>
        <w:t>（一）报价函</w:t>
      </w:r>
    </w:p>
    <w:p>
      <w:pPr>
        <w:tabs>
          <w:tab w:val="left" w:pos="6300"/>
        </w:tabs>
        <w:snapToGrid w:val="0"/>
        <w:spacing w:line="360" w:lineRule="auto"/>
        <w:jc w:val="center"/>
        <w:outlineLvl w:val="0"/>
        <w:rPr>
          <w:rFonts w:hint="eastAsia" w:ascii="方正楷体_GBK" w:hAnsi="方正楷体_GBK" w:eastAsia="方正楷体_GBK" w:cs="方正楷体_GBK"/>
          <w:b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/>
          <w:sz w:val="30"/>
          <w:szCs w:val="30"/>
        </w:rPr>
        <w:t>报价函</w:t>
      </w:r>
    </w:p>
    <w:p>
      <w:pPr>
        <w:tabs>
          <w:tab w:val="left" w:pos="6300"/>
        </w:tabs>
        <w:snapToGrid w:val="0"/>
        <w:spacing w:line="360" w:lineRule="auto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u w:val="single"/>
        </w:rPr>
        <w:t>（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  <w:lang w:val="en-US" w:eastAsia="zh-CN"/>
        </w:rPr>
        <w:t>比选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</w:rPr>
        <w:t>人名称）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：</w:t>
      </w:r>
    </w:p>
    <w:p>
      <w:pPr>
        <w:tabs>
          <w:tab w:val="left" w:pos="6300"/>
        </w:tabs>
        <w:snapToGrid w:val="0"/>
        <w:spacing w:line="360" w:lineRule="auto"/>
        <w:ind w:firstLine="600" w:firstLineChars="200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我方收到____________________________（项目名称）的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比选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采购文件，经详细研究，决定参加该项目的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比选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。</w:t>
      </w:r>
    </w:p>
    <w:p>
      <w:pPr>
        <w:tabs>
          <w:tab w:val="left" w:pos="6300"/>
        </w:tabs>
        <w:snapToGrid w:val="0"/>
        <w:spacing w:line="360" w:lineRule="auto"/>
        <w:ind w:left="14" w:leftChars="5" w:firstLine="573" w:firstLineChars="191"/>
        <w:jc w:val="left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1、愿意按照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比选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采购文件中的一切要求，提供本项目的技术服务，报价为人民币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</w:rPr>
        <w:t xml:space="preserve">大写：  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</w:rPr>
        <w:t xml:space="preserve">   元整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；人民币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</w:rPr>
        <w:t xml:space="preserve">小写： 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0"/>
          <w:szCs w:val="30"/>
          <w:u w:val="single"/>
        </w:rPr>
        <w:t xml:space="preserve">   元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。</w:t>
      </w:r>
    </w:p>
    <w:p>
      <w:pPr>
        <w:tabs>
          <w:tab w:val="left" w:pos="6300"/>
        </w:tabs>
        <w:snapToGrid w:val="0"/>
        <w:spacing w:line="360" w:lineRule="auto"/>
        <w:ind w:firstLine="600" w:firstLineChars="200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2、我方现提交的响应文件为：响应文件电子文档壹份。</w:t>
      </w:r>
    </w:p>
    <w:p>
      <w:pPr>
        <w:tabs>
          <w:tab w:val="left" w:pos="6300"/>
        </w:tabs>
        <w:snapToGrid w:val="0"/>
        <w:spacing w:line="360" w:lineRule="auto"/>
        <w:ind w:firstLine="600" w:firstLineChars="200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3、我方承诺：本次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递交的比选文件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的有效期为90天。</w:t>
      </w:r>
    </w:p>
    <w:p>
      <w:pPr>
        <w:tabs>
          <w:tab w:val="left" w:pos="6300"/>
        </w:tabs>
        <w:snapToGrid w:val="0"/>
        <w:spacing w:line="360" w:lineRule="auto"/>
        <w:ind w:firstLine="600" w:firstLineChars="200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4、我方完全理解和接受贵方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比选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采购文件的一切规定和要求及评审办法。</w:t>
      </w:r>
    </w:p>
    <w:p>
      <w:pPr>
        <w:tabs>
          <w:tab w:val="left" w:pos="6300"/>
        </w:tabs>
        <w:snapToGrid w:val="0"/>
        <w:spacing w:line="360" w:lineRule="auto"/>
        <w:ind w:firstLine="600" w:firstLineChars="200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5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、我方若中选，将按照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比选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结果签订合同，并且严格履行合同义务。本承诺函将成为合同不可分割的一部分，与合同具有同等的法律效力。</w:t>
      </w:r>
    </w:p>
    <w:p>
      <w:pPr>
        <w:tabs>
          <w:tab w:val="left" w:pos="6300"/>
        </w:tabs>
        <w:snapToGrid w:val="0"/>
        <w:spacing w:line="360" w:lineRule="auto"/>
        <w:ind w:firstLine="600" w:firstLineChars="200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6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、我方理解，最低报价不是成交的唯一条件。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tabs>
          <w:tab w:val="left" w:pos="6300"/>
        </w:tabs>
        <w:snapToGrid w:val="0"/>
        <w:spacing w:line="360" w:lineRule="auto"/>
        <w:rPr>
          <w:rFonts w:hint="eastAsia" w:ascii="方正楷体_GBK" w:hAnsi="方正楷体_GBK" w:eastAsia="方正楷体_GBK" w:cs="方正楷体_GBK"/>
          <w:sz w:val="30"/>
          <w:szCs w:val="30"/>
        </w:rPr>
      </w:pPr>
      <w:bookmarkStart w:id="5" w:name="_GoBack"/>
      <w:bookmarkEnd w:id="5"/>
    </w:p>
    <w:p>
      <w:pPr>
        <w:tabs>
          <w:tab w:val="left" w:pos="6300"/>
        </w:tabs>
        <w:snapToGrid w:val="0"/>
        <w:spacing w:line="360" w:lineRule="auto"/>
        <w:ind w:firstLine="570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 xml:space="preserve">                                      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比选申请人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名称（公章）：</w:t>
      </w:r>
    </w:p>
    <w:p>
      <w:pPr>
        <w:snapToGrid w:val="0"/>
        <w:spacing w:line="360" w:lineRule="auto"/>
        <w:ind w:firstLine="600" w:firstLineChars="200"/>
        <w:rPr>
          <w:rFonts w:hint="eastAsia" w:ascii="方正楷体_GBK" w:hAnsi="方正楷体_GBK" w:eastAsia="方正楷体_GBK" w:cs="方正楷体_GBK"/>
          <w:sz w:val="30"/>
          <w:szCs w:val="30"/>
        </w:rPr>
        <w:sectPr>
          <w:footerReference r:id="rId3" w:type="default"/>
          <w:pgSz w:w="11907" w:h="16840"/>
          <w:pgMar w:top="1134" w:right="1191" w:bottom="1134" w:left="1304" w:header="851" w:footer="992" w:gutter="0"/>
          <w:pgNumType w:fmt="numberInDash" w:start="1"/>
          <w:cols w:space="720" w:num="1"/>
          <w:docGrid w:linePitch="380" w:charSpace="-5735"/>
        </w:sect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 xml:space="preserve">                                          年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 xml:space="preserve">   月 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 xml:space="preserve">  日</w:t>
      </w:r>
    </w:p>
    <w:p>
      <w:pPr>
        <w:tabs>
          <w:tab w:val="left" w:pos="2895"/>
        </w:tabs>
        <w:spacing w:line="312" w:lineRule="auto"/>
        <w:ind w:firstLine="480" w:firstLineChars="200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（二）明细报价表</w:t>
      </w:r>
    </w:p>
    <w:p>
      <w:pPr>
        <w:tabs>
          <w:tab w:val="left" w:pos="2975"/>
          <w:tab w:val="center" w:pos="4765"/>
        </w:tabs>
        <w:spacing w:line="312" w:lineRule="auto"/>
        <w:jc w:val="left"/>
        <w:rPr>
          <w:rFonts w:hint="eastAsia" w:ascii="方正楷体_GBK" w:hAnsi="方正楷体_GBK" w:eastAsia="方正楷体_GBK" w:cs="方正楷体_GBK"/>
          <w:b/>
          <w:szCs w:val="28"/>
        </w:rPr>
      </w:pPr>
      <w:r>
        <w:rPr>
          <w:rFonts w:hint="eastAsia" w:ascii="方正楷体_GBK" w:hAnsi="方正楷体_GBK" w:eastAsia="方正楷体_GBK" w:cs="方正楷体_GBK"/>
          <w:b/>
          <w:szCs w:val="28"/>
        </w:rPr>
        <w:tab/>
      </w:r>
      <w:r>
        <w:rPr>
          <w:rFonts w:hint="eastAsia" w:ascii="方正楷体_GBK" w:hAnsi="方正楷体_GBK" w:eastAsia="方正楷体_GBK" w:cs="方正楷体_GBK"/>
          <w:b/>
          <w:szCs w:val="28"/>
        </w:rPr>
        <w:tab/>
      </w:r>
      <w:r>
        <w:rPr>
          <w:rFonts w:hint="eastAsia" w:ascii="方正楷体_GBK" w:hAnsi="方正楷体_GBK" w:eastAsia="方正楷体_GBK" w:cs="方正楷体_GBK"/>
          <w:b/>
          <w:szCs w:val="28"/>
        </w:rPr>
        <w:t>明细报价表</w:t>
      </w:r>
    </w:p>
    <w:tbl>
      <w:tblPr>
        <w:tblStyle w:val="57"/>
        <w:tblpPr w:leftFromText="180" w:rightFromText="180" w:vertAnchor="text" w:tblpXSpec="center" w:tblpY="1"/>
        <w:tblOverlap w:val="never"/>
        <w:tblW w:w="10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695"/>
        <w:gridCol w:w="3404"/>
        <w:gridCol w:w="1344"/>
        <w:gridCol w:w="1344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sz w:val="21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sz w:val="21"/>
                <w:szCs w:val="21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sz w:val="21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sz w:val="21"/>
                <w:szCs w:val="21"/>
              </w:rPr>
              <w:t>名称</w:t>
            </w:r>
          </w:p>
        </w:tc>
        <w:tc>
          <w:tcPr>
            <w:tcW w:w="3404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sz w:val="21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sz w:val="21"/>
                <w:szCs w:val="21"/>
              </w:rPr>
              <w:t>相关信息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sz w:val="21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sz w:val="21"/>
                <w:szCs w:val="21"/>
              </w:rPr>
              <w:t>数量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sz w:val="21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sz w:val="21"/>
                <w:szCs w:val="21"/>
              </w:rPr>
              <w:t>单价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sz w:val="21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  <w:t>2111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  <w:t>人工费</w:t>
            </w:r>
          </w:p>
        </w:tc>
        <w:tc>
          <w:tcPr>
            <w:tcW w:w="340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  <w:t>/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  <w:t>各种税费</w:t>
            </w:r>
          </w:p>
        </w:tc>
        <w:tc>
          <w:tcPr>
            <w:tcW w:w="340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  <w:t>/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  <w:t>其他费用</w:t>
            </w:r>
          </w:p>
        </w:tc>
        <w:tc>
          <w:tcPr>
            <w:tcW w:w="340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  <w:t>/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  <w:t>……</w:t>
            </w:r>
          </w:p>
        </w:tc>
        <w:tc>
          <w:tcPr>
            <w:tcW w:w="340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  <w:t>/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  <w:t>总计</w:t>
            </w:r>
          </w:p>
        </w:tc>
        <w:tc>
          <w:tcPr>
            <w:tcW w:w="7436" w:type="dxa"/>
            <w:gridSpan w:val="4"/>
          </w:tcPr>
          <w:p>
            <w:pPr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</w:p>
        </w:tc>
      </w:tr>
    </w:tbl>
    <w:p>
      <w:pPr>
        <w:snapToGrid w:val="0"/>
        <w:spacing w:line="312" w:lineRule="auto"/>
        <w:ind w:firstLine="480" w:firstLineChars="200"/>
        <w:rPr>
          <w:rFonts w:hint="eastAsia" w:ascii="方正楷体_GBK" w:hAnsi="方正楷体_GBK" w:eastAsia="方正楷体_GBK" w:cs="方正楷体_GBK"/>
          <w:sz w:val="24"/>
          <w:szCs w:val="28"/>
        </w:rPr>
      </w:pPr>
    </w:p>
    <w:p>
      <w:pPr>
        <w:snapToGrid w:val="0"/>
        <w:spacing w:line="312" w:lineRule="auto"/>
        <w:ind w:firstLine="480" w:firstLineChars="200"/>
        <w:rPr>
          <w:rFonts w:hint="eastAsia" w:ascii="方正楷体_GBK" w:hAnsi="方正楷体_GBK" w:eastAsia="方正楷体_GBK" w:cs="方正楷体_GBK"/>
          <w:sz w:val="24"/>
          <w:szCs w:val="28"/>
        </w:rPr>
      </w:pPr>
    </w:p>
    <w:p>
      <w:pPr>
        <w:snapToGrid w:val="0"/>
        <w:spacing w:line="312" w:lineRule="auto"/>
        <w:rPr>
          <w:rFonts w:hint="eastAsia" w:ascii="方正楷体_GBK" w:hAnsi="方正楷体_GBK" w:eastAsia="方正楷体_GBK" w:cs="方正楷体_GBK"/>
          <w:sz w:val="24"/>
          <w:szCs w:val="28"/>
        </w:rPr>
      </w:pPr>
      <w:r>
        <w:rPr>
          <w:rFonts w:hint="eastAsia" w:ascii="方正楷体_GBK" w:hAnsi="方正楷体_GBK" w:eastAsia="方正楷体_GBK" w:cs="方正楷体_GBK"/>
          <w:sz w:val="24"/>
          <w:szCs w:val="28"/>
        </w:rPr>
        <w:t>注：本表可根据项目实际情况调整，并逐页盖章。</w:t>
      </w:r>
    </w:p>
    <w:p>
      <w:pPr>
        <w:pStyle w:val="37"/>
        <w:spacing w:line="312" w:lineRule="auto"/>
        <w:ind w:firstLine="480"/>
        <w:rPr>
          <w:rFonts w:hint="eastAsia" w:ascii="方正楷体_GBK" w:hAnsi="方正楷体_GBK" w:eastAsia="方正楷体_GBK" w:cs="方正楷体_GBK"/>
          <w:sz w:val="24"/>
          <w:szCs w:val="24"/>
        </w:rPr>
      </w:pPr>
    </w:p>
    <w:p>
      <w:pPr>
        <w:pStyle w:val="37"/>
        <w:spacing w:line="312" w:lineRule="auto"/>
        <w:ind w:firstLine="480"/>
        <w:rPr>
          <w:rFonts w:hint="eastAsia" w:ascii="方正楷体_GBK" w:hAnsi="方正楷体_GBK" w:eastAsia="方正楷体_GBK" w:cs="方正楷体_GBK"/>
        </w:rPr>
      </w:pPr>
    </w:p>
    <w:p>
      <w:pPr>
        <w:spacing w:line="312" w:lineRule="auto"/>
        <w:rPr>
          <w:rFonts w:hint="eastAsia" w:ascii="方正楷体_GBK" w:hAnsi="方正楷体_GBK" w:eastAsia="方正楷体_GBK" w:cs="方正楷体_GBK"/>
        </w:rPr>
      </w:pPr>
    </w:p>
    <w:p>
      <w:pPr>
        <w:spacing w:line="312" w:lineRule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 xml:space="preserve">                                                   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比选申请人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名称（公章）：</w:t>
      </w:r>
    </w:p>
    <w:p>
      <w:pPr>
        <w:spacing w:line="312" w:lineRule="auto"/>
        <w:ind w:right="480" w:firstLine="6480" w:firstLineChars="2700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年     月    日</w:t>
      </w:r>
    </w:p>
    <w:p>
      <w:pPr>
        <w:spacing w:line="312" w:lineRule="auto"/>
        <w:ind w:firstLine="420"/>
        <w:rPr>
          <w:rFonts w:ascii="宋体" w:hAnsi="宋体" w:cs="宋体"/>
          <w:b/>
          <w:szCs w:val="28"/>
        </w:rPr>
      </w:pPr>
    </w:p>
    <w:p>
      <w:pPr>
        <w:spacing w:line="312" w:lineRule="auto"/>
        <w:rPr>
          <w:rFonts w:ascii="宋体" w:hAnsi="宋体" w:cs="宋体"/>
          <w:b/>
          <w:szCs w:val="28"/>
        </w:rPr>
      </w:pPr>
    </w:p>
    <w:p>
      <w:pPr>
        <w:spacing w:line="312" w:lineRule="auto"/>
        <w:rPr>
          <w:rFonts w:ascii="宋体" w:hAnsi="宋体" w:cs="宋体"/>
          <w:b/>
          <w:szCs w:val="28"/>
        </w:rPr>
      </w:pP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  <w:sectPr>
          <w:headerReference r:id="rId4" w:type="default"/>
          <w:footerReference r:id="rId5" w:type="default"/>
          <w:pgSz w:w="11907" w:h="16840"/>
          <w:pgMar w:top="1134" w:right="1418" w:bottom="1134" w:left="1418" w:header="964" w:footer="992" w:gutter="0"/>
          <w:pgNumType w:fmt="numberInDash"/>
          <w:cols w:space="720" w:num="1"/>
          <w:docGrid w:linePitch="312" w:charSpace="0"/>
        </w:sectPr>
      </w:pPr>
    </w:p>
    <w:p>
      <w:pPr>
        <w:numPr>
          <w:ilvl w:val="0"/>
          <w:numId w:val="12"/>
        </w:numPr>
        <w:spacing w:line="312" w:lineRule="auto"/>
        <w:rPr>
          <w:rFonts w:hint="eastAsia" w:ascii="方正楷体_GBK" w:hAnsi="方正楷体_GBK" w:eastAsia="方正楷体_GBK" w:cs="方正楷体_GBK"/>
          <w:b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/>
          <w:sz w:val="24"/>
          <w:szCs w:val="24"/>
        </w:rPr>
        <w:t>服务方案</w:t>
      </w:r>
    </w:p>
    <w:p>
      <w:pPr>
        <w:spacing w:line="312" w:lineRule="auto"/>
        <w:jc w:val="center"/>
        <w:rPr>
          <w:rFonts w:hint="eastAsia" w:ascii="方正楷体_GBK" w:hAnsi="方正楷体_GBK" w:eastAsia="方正楷体_GBK" w:cs="方正楷体_GBK"/>
          <w:b/>
          <w:i/>
          <w:iCs/>
          <w:sz w:val="24"/>
          <w:szCs w:val="24"/>
          <w:u w:val="single"/>
        </w:rPr>
      </w:pPr>
      <w:r>
        <w:rPr>
          <w:rFonts w:hint="eastAsia" w:ascii="方正楷体_GBK" w:hAnsi="方正楷体_GBK" w:eastAsia="方正楷体_GBK" w:cs="方正楷体_GBK"/>
          <w:i/>
          <w:iCs/>
          <w:sz w:val="24"/>
          <w:szCs w:val="24"/>
          <w:u w:val="single"/>
        </w:rPr>
        <w:t>服务方案（格式自定）</w:t>
      </w:r>
    </w:p>
    <w:p>
      <w:pPr>
        <w:spacing w:line="312" w:lineRule="auto"/>
        <w:rPr>
          <w:rFonts w:hint="eastAsia" w:ascii="方正楷体_GBK" w:hAnsi="方正楷体_GBK" w:eastAsia="方正楷体_GBK" w:cs="方正楷体_GBK"/>
          <w:b/>
          <w:sz w:val="24"/>
          <w:szCs w:val="24"/>
        </w:rPr>
      </w:pPr>
    </w:p>
    <w:p>
      <w:pPr>
        <w:pStyle w:val="4"/>
        <w:spacing w:before="0" w:after="0" w:line="360" w:lineRule="auto"/>
        <w:jc w:val="left"/>
        <w:rPr>
          <w:rFonts w:hint="eastAsia" w:ascii="方正楷体_GBK" w:hAnsi="方正楷体_GBK" w:eastAsia="方正楷体_GBK" w:cs="方正楷体_GBK"/>
          <w:sz w:val="24"/>
          <w:szCs w:val="24"/>
        </w:rPr>
      </w:pPr>
    </w:p>
    <w:p>
      <w:pPr>
        <w:pStyle w:val="4"/>
        <w:numPr>
          <w:ilvl w:val="0"/>
          <w:numId w:val="12"/>
        </w:numPr>
        <w:spacing w:before="0" w:after="0" w:line="360" w:lineRule="auto"/>
        <w:jc w:val="left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资格条件及其他</w:t>
      </w:r>
    </w:p>
    <w:p>
      <w:pPr>
        <w:spacing w:line="312" w:lineRule="auto"/>
        <w:jc w:val="center"/>
        <w:rPr>
          <w:rFonts w:hint="eastAsia" w:ascii="方正楷体_GBK" w:hAnsi="方正楷体_GBK" w:eastAsia="方正楷体_GBK" w:cs="方正楷体_GBK"/>
          <w:i/>
          <w:iCs/>
          <w:sz w:val="24"/>
          <w:szCs w:val="24"/>
          <w:u w:val="single"/>
        </w:rPr>
      </w:pPr>
      <w:r>
        <w:rPr>
          <w:rFonts w:hint="eastAsia" w:ascii="方正楷体_GBK" w:hAnsi="方正楷体_GBK" w:eastAsia="方正楷体_GBK" w:cs="方正楷体_GBK"/>
          <w:i/>
          <w:iCs/>
          <w:sz w:val="24"/>
          <w:szCs w:val="24"/>
          <w:u w:val="single"/>
        </w:rPr>
        <w:t>按照</w:t>
      </w:r>
      <w:r>
        <w:rPr>
          <w:rFonts w:hint="eastAsia" w:ascii="方正楷体_GBK" w:hAnsi="方正楷体_GBK" w:eastAsia="方正楷体_GBK" w:cs="方正楷体_GBK"/>
          <w:i/>
          <w:iCs/>
          <w:sz w:val="24"/>
          <w:szCs w:val="24"/>
          <w:u w:val="single"/>
          <w:lang w:val="en-US" w:eastAsia="zh-CN"/>
        </w:rPr>
        <w:t>比选</w:t>
      </w:r>
      <w:r>
        <w:rPr>
          <w:rFonts w:hint="eastAsia" w:ascii="方正楷体_GBK" w:hAnsi="方正楷体_GBK" w:eastAsia="方正楷体_GBK" w:cs="方正楷体_GBK"/>
          <w:i/>
          <w:iCs/>
          <w:sz w:val="24"/>
          <w:szCs w:val="24"/>
          <w:u w:val="single"/>
        </w:rPr>
        <w:t>文件要求提供扫描件</w:t>
      </w:r>
    </w:p>
    <w:p>
      <w:pPr>
        <w:rPr>
          <w:rFonts w:hint="eastAsia" w:ascii="方正楷体_GBK" w:hAnsi="方正楷体_GBK" w:eastAsia="方正楷体_GBK" w:cs="方正楷体_GBK"/>
        </w:rPr>
      </w:pPr>
    </w:p>
    <w:p>
      <w:pPr>
        <w:pStyle w:val="4"/>
        <w:spacing w:before="0" w:after="0" w:line="312" w:lineRule="auto"/>
        <w:rPr>
          <w:rFonts w:hint="eastAsia" w:ascii="方正楷体_GBK" w:hAnsi="方正楷体_GBK" w:eastAsia="方正楷体_GBK" w:cs="方正楷体_GBK"/>
          <w:sz w:val="24"/>
          <w:szCs w:val="24"/>
        </w:rPr>
      </w:pPr>
    </w:p>
    <w:p>
      <w:pPr>
        <w:pStyle w:val="4"/>
        <w:spacing w:before="0" w:after="0" w:line="312" w:lineRule="auto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四、其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他应提供的资料</w:t>
      </w:r>
    </w:p>
    <w:p>
      <w:pPr>
        <w:tabs>
          <w:tab w:val="left" w:pos="6300"/>
        </w:tabs>
        <w:snapToGrid w:val="0"/>
        <w:spacing w:line="312" w:lineRule="auto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（一）其他资料</w:t>
      </w:r>
    </w:p>
    <w:p>
      <w:pPr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1、其他与项目有关的资料（自附）：供应商总体情况介绍、其他与本项目有关的资料等。</w:t>
      </w:r>
    </w:p>
    <w:p>
      <w:pPr>
        <w:tabs>
          <w:tab w:val="left" w:pos="6300"/>
        </w:tabs>
        <w:snapToGrid w:val="0"/>
        <w:spacing w:line="312" w:lineRule="auto"/>
        <w:rPr>
          <w:rFonts w:hint="eastAsia" w:ascii="方正楷体_GBK" w:hAnsi="方正楷体_GBK" w:eastAsia="方正楷体_GBK" w:cs="方正楷体_GBK"/>
          <w:b/>
          <w:bCs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rPr>
          <w:rFonts w:hint="eastAsia" w:ascii="方正楷体_GBK" w:hAnsi="方正楷体_GBK" w:eastAsia="方正楷体_GBK" w:cs="方正楷体_GBK"/>
          <w:b/>
          <w:bCs/>
          <w:sz w:val="24"/>
          <w:szCs w:val="24"/>
        </w:rPr>
      </w:pPr>
    </w:p>
    <w:p>
      <w:pPr>
        <w:rPr>
          <w:rFonts w:hint="eastAsia" w:ascii="方正楷体_GBK" w:hAnsi="方正楷体_GBK" w:eastAsia="方正楷体_GBK" w:cs="方正楷体_GBK"/>
          <w:b/>
          <w:bCs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/>
          <w:bCs/>
          <w:sz w:val="24"/>
          <w:szCs w:val="24"/>
        </w:rPr>
        <w:br w:type="page"/>
      </w:r>
    </w:p>
    <w:p>
      <w:pPr>
        <w:tabs>
          <w:tab w:val="left" w:pos="6300"/>
        </w:tabs>
        <w:snapToGrid w:val="0"/>
        <w:spacing w:line="312" w:lineRule="auto"/>
        <w:rPr>
          <w:rFonts w:hint="eastAsia" w:ascii="方正楷体_GBK" w:hAnsi="方正楷体_GBK" w:eastAsia="方正楷体_GBK" w:cs="方正楷体_GBK"/>
          <w:b/>
          <w:bCs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/>
          <w:bCs/>
          <w:sz w:val="24"/>
          <w:szCs w:val="24"/>
        </w:rPr>
        <w:t>五、</w:t>
      </w:r>
      <w:bookmarkEnd w:id="0"/>
      <w:bookmarkEnd w:id="1"/>
      <w:bookmarkEnd w:id="2"/>
      <w:bookmarkEnd w:id="3"/>
      <w:bookmarkEnd w:id="4"/>
      <w:r>
        <w:rPr>
          <w:rFonts w:hint="eastAsia" w:ascii="方正楷体_GBK" w:hAnsi="方正楷体_GBK" w:eastAsia="方正楷体_GBK" w:cs="方正楷体_GBK"/>
          <w:b/>
          <w:bCs/>
          <w:sz w:val="24"/>
          <w:szCs w:val="24"/>
        </w:rPr>
        <w:t>法定代表人授权委托书（格式）/法定代表人（格式）（二选一）</w:t>
      </w:r>
    </w:p>
    <w:p>
      <w:pPr>
        <w:tabs>
          <w:tab w:val="left" w:pos="6300"/>
        </w:tabs>
        <w:snapToGrid w:val="0"/>
        <w:spacing w:line="312" w:lineRule="auto"/>
        <w:jc w:val="center"/>
        <w:rPr>
          <w:rFonts w:hint="eastAsia" w:ascii="方正楷体_GBK" w:hAnsi="方正楷体_GBK" w:eastAsia="方正楷体_GBK" w:cs="方正楷体_GBK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jc w:val="center"/>
        <w:rPr>
          <w:rFonts w:hint="eastAsia" w:ascii="方正楷体_GBK" w:hAnsi="方正楷体_GBK" w:eastAsia="方正楷体_GBK" w:cs="方正楷体_GBK"/>
          <w:b/>
          <w:bCs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/>
          <w:bCs/>
          <w:sz w:val="24"/>
          <w:szCs w:val="24"/>
        </w:rPr>
        <w:t>法定代表人授权委托书</w:t>
      </w:r>
    </w:p>
    <w:p>
      <w:pPr>
        <w:tabs>
          <w:tab w:val="left" w:pos="6300"/>
        </w:tabs>
        <w:snapToGrid w:val="0"/>
        <w:spacing w:line="312" w:lineRule="auto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致：（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比选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人名称）：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（法定代表人名称）是（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比选申请人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名称）的法定代表人，特授权（被授权人姓名及身份证代码）电话代表我单位全权办理上述项目的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比选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、签约等具体工作，并签署全部有关文件、协议及合同。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我单位对被授权人的签字负全部责任。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在撤消授权的书面通知以前，本授权书一直有效。被授权人在授权书有效期内签署的所有文件不因授权的撤消而失效。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hint="eastAsia" w:ascii="方正楷体_GBK" w:hAnsi="方正楷体_GBK" w:eastAsia="方正楷体_GBK" w:cs="方正楷体_GBK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被授权人：                                 法定代表人：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（签字或盖章）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（附：被授权人身份证正反面复印件）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hint="eastAsia" w:ascii="方正楷体_GBK" w:hAnsi="方正楷体_GBK" w:eastAsia="方正楷体_GBK" w:cs="方正楷体_GBK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right="480" w:firstLine="570"/>
        <w:jc w:val="right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比选申请人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名称（公章）</w:t>
      </w:r>
    </w:p>
    <w:p>
      <w:pPr>
        <w:tabs>
          <w:tab w:val="left" w:pos="6300"/>
        </w:tabs>
        <w:snapToGrid w:val="0"/>
        <w:spacing w:line="312" w:lineRule="auto"/>
        <w:ind w:right="480" w:firstLine="570"/>
        <w:jc w:val="right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年   月   日</w:t>
      </w:r>
    </w:p>
    <w:p>
      <w:pPr>
        <w:tabs>
          <w:tab w:val="left" w:pos="6300"/>
        </w:tabs>
        <w:snapToGrid w:val="0"/>
        <w:spacing w:line="312" w:lineRule="auto"/>
        <w:ind w:right="-1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 xml:space="preserve">---------------------------------------------------------------------------   </w:t>
      </w:r>
    </w:p>
    <w:p>
      <w:pPr>
        <w:tabs>
          <w:tab w:val="left" w:pos="6300"/>
        </w:tabs>
        <w:snapToGrid w:val="0"/>
        <w:spacing w:line="312" w:lineRule="auto"/>
        <w:ind w:right="-1"/>
        <w:rPr>
          <w:rFonts w:hint="eastAsia" w:ascii="方正楷体_GBK" w:hAnsi="方正楷体_GBK" w:eastAsia="方正楷体_GBK" w:cs="方正楷体_GBK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jc w:val="center"/>
        <w:rPr>
          <w:rFonts w:hint="eastAsia" w:ascii="方正楷体_GBK" w:hAnsi="方正楷体_GBK" w:eastAsia="方正楷体_GBK" w:cs="方正楷体_GBK"/>
          <w:b/>
          <w:bCs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/>
          <w:bCs/>
          <w:sz w:val="24"/>
          <w:szCs w:val="24"/>
        </w:rPr>
        <w:t>法定代表人证明</w:t>
      </w:r>
    </w:p>
    <w:p>
      <w:pPr>
        <w:tabs>
          <w:tab w:val="left" w:pos="6300"/>
        </w:tabs>
        <w:snapToGrid w:val="0"/>
        <w:spacing w:line="312" w:lineRule="auto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致：（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比选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人名称）：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（法定代表人名称及身份证代码）是（供应商名称）的法定代表人，代表我单位全权办理上述项目的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比选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、签约等具体工作，并签署全部有关文件、协议及合同。签字负全部责任。</w:t>
      </w:r>
    </w:p>
    <w:p>
      <w:pPr>
        <w:tabs>
          <w:tab w:val="left" w:pos="6300"/>
        </w:tabs>
        <w:snapToGrid w:val="0"/>
        <w:spacing w:line="312" w:lineRule="auto"/>
        <w:rPr>
          <w:rFonts w:hint="eastAsia" w:ascii="方正楷体_GBK" w:hAnsi="方正楷体_GBK" w:eastAsia="方正楷体_GBK" w:cs="方正楷体_GBK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法定代表人（签字或盖章）：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 xml:space="preserve">         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 xml:space="preserve"> 供应商名称（公章）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 xml:space="preserve">  </w:t>
      </w:r>
    </w:p>
    <w:p>
      <w:pPr>
        <w:tabs>
          <w:tab w:val="left" w:pos="6300"/>
        </w:tabs>
        <w:snapToGrid w:val="0"/>
        <w:spacing w:line="312" w:lineRule="auto"/>
        <w:ind w:firstLine="5042" w:firstLineChars="2101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年   月   日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（附：法定代表人身份证正反面复印件）</w:t>
      </w:r>
    </w:p>
    <w:p>
      <w:pPr>
        <w:tabs>
          <w:tab w:val="left" w:pos="6300"/>
        </w:tabs>
        <w:snapToGrid w:val="0"/>
        <w:spacing w:line="312" w:lineRule="auto"/>
        <w:rPr>
          <w:rFonts w:hint="eastAsia" w:ascii="方正楷体_GBK" w:hAnsi="方正楷体_GBK" w:eastAsia="方正楷体_GBK" w:cs="方正楷体_GBK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right="480" w:firstLine="570"/>
        <w:jc w:val="center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（结束）</w:t>
      </w:r>
    </w:p>
    <w:sectPr>
      <w:headerReference r:id="rId6" w:type="default"/>
      <w:footerReference r:id="rId7" w:type="default"/>
      <w:pgSz w:w="11907" w:h="16840"/>
      <w:pgMar w:top="1134" w:right="1191" w:bottom="1134" w:left="1304" w:header="851" w:footer="992" w:gutter="0"/>
      <w:pgNumType w:fmt="numberInDash"/>
      <w:cols w:space="720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Droid Sans Fallback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 Light">
    <w:altName w:val="方正黑体_GBK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昆仑楷体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5"/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.65pt;width:22.55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H/8bMdIAAAADAQAADwAAAAAAAAABACAAAAA4AAAA&#10;ZHJzL2Rvd25yZXYueG1sUEsBAhQAFAAAAAgAh07iQA94brf3AQAAwQMAAA4AAAAAAAAAAQAgAAAA&#10;Nw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5"/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5"/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.65pt;width:22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f/xsx0gAAAAMBAAAPAAAAAAAAAAEAIAAAADgAAABk&#10;cnMvZG93bnJldi54bWxQSwECFAAUAAAACACHTuJA7zhcO/YBAADBAwAADgAAAAAAAAABACAAAAA3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5"/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0.35pt;width:15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CipFLs0AAAAAMBAAAPAAAAAAAAAAEAIAAAADgAAABkcnMv&#10;ZG93bnJldi54bWxQSwECFAAUAAAACACHTuJA7rwZyfUBAADCAwAADgAAAAAAAAABACAAAAA1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pStyle w:val="229"/>
      <w:lvlText w:val=""/>
      <w:lvlJc w:val="left"/>
      <w:pPr>
        <w:tabs>
          <w:tab w:val="left" w:pos="987"/>
        </w:tabs>
        <w:ind w:left="987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pStyle w:val="134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2">
    <w:nsid w:val="00000008"/>
    <w:multiLevelType w:val="multilevel"/>
    <w:tmpl w:val="00000008"/>
    <w:lvl w:ilvl="0" w:tentative="0">
      <w:start w:val="1"/>
      <w:numFmt w:val="decimal"/>
      <w:pStyle w:val="147"/>
      <w:lvlText w:val="（%1）"/>
      <w:lvlJc w:val="left"/>
      <w:pPr>
        <w:tabs>
          <w:tab w:val="left" w:pos="1230"/>
        </w:tabs>
        <w:ind w:left="0" w:firstLine="510"/>
      </w:pPr>
      <w:rPr>
        <w:rFonts w:hint="default" w:ascii="Arial" w:hAnsi="Arial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D"/>
    <w:multiLevelType w:val="singleLevel"/>
    <w:tmpl w:val="0000000D"/>
    <w:lvl w:ilvl="0" w:tentative="0">
      <w:start w:val="1"/>
      <w:numFmt w:val="bullet"/>
      <w:pStyle w:val="21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4">
    <w:nsid w:val="0000000E"/>
    <w:multiLevelType w:val="multilevel"/>
    <w:tmpl w:val="0000000E"/>
    <w:lvl w:ilvl="0" w:tentative="0">
      <w:start w:val="1"/>
      <w:numFmt w:val="bullet"/>
      <w:pStyle w:val="249"/>
      <w:lvlText w:val=""/>
      <w:lvlJc w:val="left"/>
      <w:pPr>
        <w:tabs>
          <w:tab w:val="left" w:pos="540"/>
        </w:tabs>
        <w:ind w:left="540" w:firstLine="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tabs>
          <w:tab w:val="left" w:pos="1940"/>
        </w:tabs>
        <w:ind w:left="1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360"/>
        </w:tabs>
        <w:ind w:left="2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780"/>
        </w:tabs>
        <w:ind w:left="2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200"/>
        </w:tabs>
        <w:ind w:left="3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620"/>
        </w:tabs>
        <w:ind w:left="3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040"/>
        </w:tabs>
        <w:ind w:left="4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460"/>
        </w:tabs>
        <w:ind w:left="4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880"/>
        </w:tabs>
        <w:ind w:left="4880" w:hanging="420"/>
      </w:pPr>
      <w:rPr>
        <w:rFonts w:hint="default" w:ascii="Wingdings" w:hAnsi="Wingdings"/>
      </w:rPr>
    </w:lvl>
  </w:abstractNum>
  <w:abstractNum w:abstractNumId="5">
    <w:nsid w:val="0000000F"/>
    <w:multiLevelType w:val="multilevel"/>
    <w:tmpl w:val="0000000F"/>
    <w:lvl w:ilvl="0" w:tentative="0">
      <w:start w:val="1"/>
      <w:numFmt w:val="upperLetter"/>
      <w:pStyle w:val="13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173"/>
      <w:suff w:val="nothing"/>
      <w:lvlText w:val="%1.%2　"/>
      <w:lvlJc w:val="left"/>
      <w:pPr>
        <w:ind w:left="21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00000011"/>
    <w:multiLevelType w:val="singleLevel"/>
    <w:tmpl w:val="00000011"/>
    <w:lvl w:ilvl="0" w:tentative="0">
      <w:start w:val="1"/>
      <w:numFmt w:val="decimal"/>
      <w:pStyle w:val="13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00000012"/>
    <w:multiLevelType w:val="multilevel"/>
    <w:tmpl w:val="00000012"/>
    <w:lvl w:ilvl="0" w:tentative="0">
      <w:start w:val="1"/>
      <w:numFmt w:val="bullet"/>
      <w:pStyle w:val="138"/>
      <w:lvlText w:val=""/>
      <w:lvlJc w:val="left"/>
      <w:pPr>
        <w:tabs>
          <w:tab w:val="left" w:pos="1644"/>
        </w:tabs>
        <w:ind w:left="1644" w:hanging="510"/>
      </w:pPr>
      <w:rPr>
        <w:rFonts w:hint="default" w:ascii="Wingdings" w:hAnsi="Wingdings"/>
        <w:color w:val="auto"/>
        <w:sz w:val="13"/>
        <w:u w:val="none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color w:val="auto"/>
        <w:sz w:val="13"/>
        <w:u w:val="none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00000013"/>
    <w:multiLevelType w:val="singleLevel"/>
    <w:tmpl w:val="00000013"/>
    <w:lvl w:ilvl="0" w:tentative="0">
      <w:start w:val="1"/>
      <w:numFmt w:val="bullet"/>
      <w:pStyle w:val="27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9">
    <w:nsid w:val="00000014"/>
    <w:multiLevelType w:val="singleLevel"/>
    <w:tmpl w:val="00000014"/>
    <w:lvl w:ilvl="0" w:tentative="0">
      <w:start w:val="1"/>
      <w:numFmt w:val="decimal"/>
      <w:pStyle w:val="145"/>
      <w:lvlText w:val="%1)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10">
    <w:nsid w:val="00000015"/>
    <w:multiLevelType w:val="multilevel"/>
    <w:tmpl w:val="00000015"/>
    <w:lvl w:ilvl="0" w:tentative="0">
      <w:start w:val="1"/>
      <w:numFmt w:val="chineseCountingThousand"/>
      <w:pStyle w:val="203"/>
      <w:lvlText w:val="%1、"/>
      <w:lvlJc w:val="left"/>
      <w:pPr>
        <w:tabs>
          <w:tab w:val="left" w:pos="7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64F7617D"/>
    <w:multiLevelType w:val="singleLevel"/>
    <w:tmpl w:val="64F761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gutterAtTop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NlOTk2ZTJlN2I3YWQ0OGQwZjNhNjFjMDkwZDg0YmQifQ=="/>
  </w:docVars>
  <w:rsids>
    <w:rsidRoot w:val="00172A27"/>
    <w:rsid w:val="00001BE6"/>
    <w:rsid w:val="000144C9"/>
    <w:rsid w:val="0002088C"/>
    <w:rsid w:val="00033DAB"/>
    <w:rsid w:val="000342CA"/>
    <w:rsid w:val="000370BC"/>
    <w:rsid w:val="00042D13"/>
    <w:rsid w:val="000513FA"/>
    <w:rsid w:val="00056A6E"/>
    <w:rsid w:val="0008422C"/>
    <w:rsid w:val="00084C93"/>
    <w:rsid w:val="000E232C"/>
    <w:rsid w:val="000E3326"/>
    <w:rsid w:val="0011647C"/>
    <w:rsid w:val="00116BB6"/>
    <w:rsid w:val="00117275"/>
    <w:rsid w:val="001173E3"/>
    <w:rsid w:val="001306AD"/>
    <w:rsid w:val="001435CF"/>
    <w:rsid w:val="001445A2"/>
    <w:rsid w:val="0015070D"/>
    <w:rsid w:val="0015525F"/>
    <w:rsid w:val="00165915"/>
    <w:rsid w:val="00166EEA"/>
    <w:rsid w:val="00172A27"/>
    <w:rsid w:val="001765E3"/>
    <w:rsid w:val="001829E7"/>
    <w:rsid w:val="00192985"/>
    <w:rsid w:val="001A3E64"/>
    <w:rsid w:val="001F74AE"/>
    <w:rsid w:val="002122FC"/>
    <w:rsid w:val="0021327B"/>
    <w:rsid w:val="0021595A"/>
    <w:rsid w:val="00223B9B"/>
    <w:rsid w:val="0022691C"/>
    <w:rsid w:val="00226A1A"/>
    <w:rsid w:val="002676F5"/>
    <w:rsid w:val="00297EC4"/>
    <w:rsid w:val="002B0676"/>
    <w:rsid w:val="002C7EDF"/>
    <w:rsid w:val="002F2847"/>
    <w:rsid w:val="002F5C86"/>
    <w:rsid w:val="00313FC6"/>
    <w:rsid w:val="00314FE1"/>
    <w:rsid w:val="00316DF3"/>
    <w:rsid w:val="00330491"/>
    <w:rsid w:val="003332D6"/>
    <w:rsid w:val="0033562A"/>
    <w:rsid w:val="003453EB"/>
    <w:rsid w:val="003609C0"/>
    <w:rsid w:val="003876E3"/>
    <w:rsid w:val="003878EB"/>
    <w:rsid w:val="003A0967"/>
    <w:rsid w:val="003B48D3"/>
    <w:rsid w:val="003D7E49"/>
    <w:rsid w:val="003E69B4"/>
    <w:rsid w:val="003E7CAB"/>
    <w:rsid w:val="003F7078"/>
    <w:rsid w:val="00415960"/>
    <w:rsid w:val="00421287"/>
    <w:rsid w:val="0043243B"/>
    <w:rsid w:val="004451F5"/>
    <w:rsid w:val="0044680D"/>
    <w:rsid w:val="00460545"/>
    <w:rsid w:val="00493794"/>
    <w:rsid w:val="00495D1A"/>
    <w:rsid w:val="0049754E"/>
    <w:rsid w:val="004A1198"/>
    <w:rsid w:val="004A2061"/>
    <w:rsid w:val="004A6CE1"/>
    <w:rsid w:val="004B4D5B"/>
    <w:rsid w:val="004C55B8"/>
    <w:rsid w:val="00507899"/>
    <w:rsid w:val="005106F8"/>
    <w:rsid w:val="00521F48"/>
    <w:rsid w:val="00531162"/>
    <w:rsid w:val="00537A61"/>
    <w:rsid w:val="00544AC9"/>
    <w:rsid w:val="0055266E"/>
    <w:rsid w:val="0055762B"/>
    <w:rsid w:val="00562F84"/>
    <w:rsid w:val="00580744"/>
    <w:rsid w:val="005C530A"/>
    <w:rsid w:val="005C7A84"/>
    <w:rsid w:val="005F22A3"/>
    <w:rsid w:val="00625F79"/>
    <w:rsid w:val="00643888"/>
    <w:rsid w:val="006452FB"/>
    <w:rsid w:val="0065313C"/>
    <w:rsid w:val="00664DC0"/>
    <w:rsid w:val="00667DF3"/>
    <w:rsid w:val="00675CDE"/>
    <w:rsid w:val="006802F3"/>
    <w:rsid w:val="006A2801"/>
    <w:rsid w:val="006A3401"/>
    <w:rsid w:val="006C353F"/>
    <w:rsid w:val="006C7CD3"/>
    <w:rsid w:val="00723BC4"/>
    <w:rsid w:val="00731090"/>
    <w:rsid w:val="007442A0"/>
    <w:rsid w:val="00755658"/>
    <w:rsid w:val="00764963"/>
    <w:rsid w:val="00773049"/>
    <w:rsid w:val="00791D34"/>
    <w:rsid w:val="00794A8C"/>
    <w:rsid w:val="007A3A16"/>
    <w:rsid w:val="007B0C13"/>
    <w:rsid w:val="007D57AF"/>
    <w:rsid w:val="007E13BD"/>
    <w:rsid w:val="007E1D36"/>
    <w:rsid w:val="007F2A53"/>
    <w:rsid w:val="00854CC0"/>
    <w:rsid w:val="00854ED3"/>
    <w:rsid w:val="00872901"/>
    <w:rsid w:val="00880A98"/>
    <w:rsid w:val="008825DA"/>
    <w:rsid w:val="00894E75"/>
    <w:rsid w:val="008F3680"/>
    <w:rsid w:val="009261F0"/>
    <w:rsid w:val="009302D1"/>
    <w:rsid w:val="00936181"/>
    <w:rsid w:val="00936197"/>
    <w:rsid w:val="00940646"/>
    <w:rsid w:val="009415FC"/>
    <w:rsid w:val="009570EF"/>
    <w:rsid w:val="00962AED"/>
    <w:rsid w:val="009710AF"/>
    <w:rsid w:val="0097589B"/>
    <w:rsid w:val="0099728C"/>
    <w:rsid w:val="009A317C"/>
    <w:rsid w:val="009A770F"/>
    <w:rsid w:val="009B4011"/>
    <w:rsid w:val="009B5C25"/>
    <w:rsid w:val="009C25EB"/>
    <w:rsid w:val="009C273F"/>
    <w:rsid w:val="009E62CD"/>
    <w:rsid w:val="00A06259"/>
    <w:rsid w:val="00A3078D"/>
    <w:rsid w:val="00A56F1E"/>
    <w:rsid w:val="00A614CD"/>
    <w:rsid w:val="00A61C3A"/>
    <w:rsid w:val="00A9133B"/>
    <w:rsid w:val="00A91A28"/>
    <w:rsid w:val="00AC60DE"/>
    <w:rsid w:val="00AC755D"/>
    <w:rsid w:val="00AF3E34"/>
    <w:rsid w:val="00B000A7"/>
    <w:rsid w:val="00B01F29"/>
    <w:rsid w:val="00B3337A"/>
    <w:rsid w:val="00B43355"/>
    <w:rsid w:val="00B47F90"/>
    <w:rsid w:val="00B50069"/>
    <w:rsid w:val="00B60CC0"/>
    <w:rsid w:val="00B60F1F"/>
    <w:rsid w:val="00B730A8"/>
    <w:rsid w:val="00BA1F2C"/>
    <w:rsid w:val="00BB3E0F"/>
    <w:rsid w:val="00BB3F7A"/>
    <w:rsid w:val="00BC4CA6"/>
    <w:rsid w:val="00BD5A39"/>
    <w:rsid w:val="00BF23A8"/>
    <w:rsid w:val="00BF771D"/>
    <w:rsid w:val="00C14479"/>
    <w:rsid w:val="00C34570"/>
    <w:rsid w:val="00C83661"/>
    <w:rsid w:val="00C909A2"/>
    <w:rsid w:val="00CB395B"/>
    <w:rsid w:val="00CC15A7"/>
    <w:rsid w:val="00CC4F85"/>
    <w:rsid w:val="00CD410E"/>
    <w:rsid w:val="00CD444E"/>
    <w:rsid w:val="00D21D58"/>
    <w:rsid w:val="00D226A5"/>
    <w:rsid w:val="00D2377C"/>
    <w:rsid w:val="00D40159"/>
    <w:rsid w:val="00D858CC"/>
    <w:rsid w:val="00DA4850"/>
    <w:rsid w:val="00DF02E6"/>
    <w:rsid w:val="00E0627B"/>
    <w:rsid w:val="00E2740B"/>
    <w:rsid w:val="00E40564"/>
    <w:rsid w:val="00E45B7C"/>
    <w:rsid w:val="00E46A0A"/>
    <w:rsid w:val="00E54E2D"/>
    <w:rsid w:val="00E670E8"/>
    <w:rsid w:val="00E70D08"/>
    <w:rsid w:val="00E863F1"/>
    <w:rsid w:val="00E90390"/>
    <w:rsid w:val="00ED6923"/>
    <w:rsid w:val="00F10101"/>
    <w:rsid w:val="00F1188E"/>
    <w:rsid w:val="00F91500"/>
    <w:rsid w:val="00FC7767"/>
    <w:rsid w:val="00FD14FB"/>
    <w:rsid w:val="00FD2836"/>
    <w:rsid w:val="05E66669"/>
    <w:rsid w:val="07610150"/>
    <w:rsid w:val="08ED3546"/>
    <w:rsid w:val="0BAA1613"/>
    <w:rsid w:val="0EB20510"/>
    <w:rsid w:val="0EFE3F6B"/>
    <w:rsid w:val="101E0686"/>
    <w:rsid w:val="1203209A"/>
    <w:rsid w:val="13936AD4"/>
    <w:rsid w:val="1C0E01AF"/>
    <w:rsid w:val="2A9A00C1"/>
    <w:rsid w:val="2EC81D8D"/>
    <w:rsid w:val="31D874D8"/>
    <w:rsid w:val="34CC3626"/>
    <w:rsid w:val="39D961DF"/>
    <w:rsid w:val="3EDB7D99"/>
    <w:rsid w:val="3FCD46EF"/>
    <w:rsid w:val="411B1F4A"/>
    <w:rsid w:val="43260821"/>
    <w:rsid w:val="45FB04BF"/>
    <w:rsid w:val="4BC9209C"/>
    <w:rsid w:val="4D8A55F6"/>
    <w:rsid w:val="4E99569F"/>
    <w:rsid w:val="4E9C4EF1"/>
    <w:rsid w:val="5A9515D1"/>
    <w:rsid w:val="5B8C0E98"/>
    <w:rsid w:val="639635F7"/>
    <w:rsid w:val="65F91B55"/>
    <w:rsid w:val="67B15328"/>
    <w:rsid w:val="6BA90C21"/>
    <w:rsid w:val="70260F6D"/>
    <w:rsid w:val="70AF7F6C"/>
    <w:rsid w:val="71287CA7"/>
    <w:rsid w:val="7183443D"/>
    <w:rsid w:val="751E519F"/>
    <w:rsid w:val="75FD01C5"/>
    <w:rsid w:val="76DB3120"/>
    <w:rsid w:val="7927265A"/>
    <w:rsid w:val="7B214D90"/>
    <w:rsid w:val="7DA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napToGrid w:val="0"/>
      <w:spacing w:line="360" w:lineRule="atLeast"/>
      <w:outlineLvl w:val="0"/>
    </w:pPr>
    <w:rPr>
      <w:rFonts w:ascii="宋体"/>
    </w:rPr>
  </w:style>
  <w:style w:type="paragraph" w:styleId="3">
    <w:name w:val="heading 2"/>
    <w:basedOn w:val="1"/>
    <w:next w:val="1"/>
    <w:link w:val="66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lang w:val="zh-CN" w:eastAsia="zh-CN"/>
    </w:rPr>
  </w:style>
  <w:style w:type="paragraph" w:styleId="4">
    <w:name w:val="heading 3"/>
    <w:basedOn w:val="1"/>
    <w:next w:val="1"/>
    <w:link w:val="67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</w:rPr>
  </w:style>
  <w:style w:type="paragraph" w:styleId="6">
    <w:name w:val="heading 5"/>
    <w:basedOn w:val="1"/>
    <w:next w:val="1"/>
    <w:qFormat/>
    <w:uiPriority w:val="0"/>
    <w:pPr>
      <w:keepNext/>
      <w:keepLines/>
      <w:tabs>
        <w:tab w:val="left" w:pos="2551"/>
      </w:tabs>
      <w:spacing w:before="280" w:after="290" w:line="372" w:lineRule="auto"/>
      <w:ind w:left="2551" w:hanging="85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1152"/>
      </w:tabs>
      <w:adjustRightInd w:val="0"/>
      <w:snapToGrid w:val="0"/>
      <w:spacing w:before="240" w:after="64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tabs>
        <w:tab w:val="left" w:pos="1296"/>
      </w:tabs>
      <w:adjustRightInd w:val="0"/>
      <w:snapToGrid w:val="0"/>
      <w:spacing w:before="240" w:after="64" w:line="317" w:lineRule="auto"/>
      <w:ind w:left="1296" w:hanging="1296"/>
      <w:outlineLvl w:val="6"/>
    </w:pPr>
    <w:rPr>
      <w:rFonts w:ascii="Arial" w:hAnsi="Arial" w:eastAsia="黑体"/>
      <w:b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1440"/>
      </w:tabs>
      <w:adjustRightInd w:val="0"/>
      <w:snapToGrid w:val="0"/>
      <w:spacing w:before="240" w:after="64" w:line="317" w:lineRule="auto"/>
      <w:ind w:left="1440" w:hanging="1440"/>
      <w:outlineLvl w:val="7"/>
    </w:pPr>
    <w:rPr>
      <w:rFonts w:ascii="Arial" w:hAnsi="Arial" w:eastAsia="黑体"/>
      <w:b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adjustRightInd w:val="0"/>
      <w:snapToGrid w:val="0"/>
      <w:spacing w:before="240" w:after="64" w:line="317" w:lineRule="auto"/>
      <w:ind w:left="1584" w:hanging="1584"/>
      <w:outlineLvl w:val="8"/>
    </w:pPr>
    <w:rPr>
      <w:rFonts w:ascii="Arial" w:hAnsi="Arial" w:eastAsia="黑体"/>
      <w:b/>
      <w:sz w:val="24"/>
    </w:rPr>
  </w:style>
  <w:style w:type="character" w:default="1" w:styleId="59">
    <w:name w:val="Default Paragraph Font"/>
    <w:unhideWhenUsed/>
    <w:qFormat/>
    <w:uiPriority w:val="1"/>
  </w:style>
  <w:style w:type="table" w:default="1" w:styleId="5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0"/>
    <w:pPr>
      <w:adjustRightInd w:val="0"/>
      <w:snapToGrid w:val="0"/>
      <w:spacing w:line="360" w:lineRule="auto"/>
      <w:ind w:left="100" w:leftChars="400" w:hanging="200" w:hangingChars="200"/>
    </w:pPr>
    <w:rPr>
      <w:sz w:val="24"/>
    </w:rPr>
  </w:style>
  <w:style w:type="paragraph" w:styleId="12">
    <w:name w:val="toc 7"/>
    <w:basedOn w:val="1"/>
    <w:next w:val="1"/>
    <w:qFormat/>
    <w:uiPriority w:val="0"/>
    <w:pPr>
      <w:ind w:left="2520" w:leftChars="1200"/>
    </w:pPr>
  </w:style>
  <w:style w:type="paragraph" w:styleId="13">
    <w:name w:val="List Number 2"/>
    <w:basedOn w:val="1"/>
    <w:qFormat/>
    <w:uiPriority w:val="0"/>
    <w:pPr>
      <w:numPr>
        <w:ilvl w:val="0"/>
        <w:numId w:val="1"/>
      </w:numPr>
      <w:tabs>
        <w:tab w:val="left" w:pos="780"/>
        <w:tab w:val="clear" w:pos="425"/>
      </w:tabs>
      <w:spacing w:line="360" w:lineRule="auto"/>
    </w:pPr>
    <w:rPr>
      <w:sz w:val="24"/>
    </w:rPr>
  </w:style>
  <w:style w:type="paragraph" w:styleId="14">
    <w:name w:val="List Bullet 4"/>
    <w:basedOn w:val="1"/>
    <w:qFormat/>
    <w:uiPriority w:val="0"/>
    <w:pPr>
      <w:widowControl/>
      <w:tabs>
        <w:tab w:val="left" w:pos="1134"/>
      </w:tabs>
      <w:adjustRightInd w:val="0"/>
      <w:snapToGrid w:val="0"/>
      <w:spacing w:before="120" w:line="280" w:lineRule="atLeast"/>
      <w:ind w:left="1418" w:hanging="284"/>
      <w:jc w:val="left"/>
    </w:pPr>
    <w:rPr>
      <w:rFonts w:ascii="宋体"/>
      <w:kern w:val="0"/>
      <w:sz w:val="22"/>
    </w:rPr>
  </w:style>
  <w:style w:type="paragraph" w:styleId="15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16">
    <w:name w:val="caption"/>
    <w:basedOn w:val="1"/>
    <w:next w:val="1"/>
    <w:qFormat/>
    <w:uiPriority w:val="0"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b/>
      <w:kern w:val="0"/>
      <w:sz w:val="24"/>
      <w:lang w:eastAsia="zh-TW"/>
    </w:rPr>
  </w:style>
  <w:style w:type="paragraph" w:styleId="17">
    <w:name w:val="Document Map"/>
    <w:basedOn w:val="1"/>
    <w:qFormat/>
    <w:uiPriority w:val="0"/>
    <w:pPr>
      <w:shd w:val="clear" w:color="auto" w:fill="000080"/>
    </w:pPr>
  </w:style>
  <w:style w:type="paragraph" w:styleId="18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19">
    <w:name w:val="annotation text"/>
    <w:basedOn w:val="1"/>
    <w:link w:val="68"/>
    <w:qFormat/>
    <w:uiPriority w:val="0"/>
    <w:pPr>
      <w:adjustRightInd w:val="0"/>
      <w:spacing w:line="360" w:lineRule="atLeast"/>
      <w:jc w:val="left"/>
      <w:textAlignment w:val="baseline"/>
    </w:pPr>
    <w:rPr>
      <w:kern w:val="0"/>
      <w:sz w:val="24"/>
      <w:lang w:val="zh-CN" w:eastAsia="zh-CN"/>
    </w:rPr>
  </w:style>
  <w:style w:type="paragraph" w:styleId="20">
    <w:name w:val="Body Text 3"/>
    <w:basedOn w:val="1"/>
    <w:qFormat/>
    <w:uiPriority w:val="0"/>
    <w:pPr>
      <w:adjustRightInd w:val="0"/>
      <w:snapToGrid w:val="0"/>
      <w:spacing w:after="120" w:line="360" w:lineRule="auto"/>
    </w:pPr>
    <w:rPr>
      <w:sz w:val="16"/>
    </w:rPr>
  </w:style>
  <w:style w:type="paragraph" w:styleId="21">
    <w:name w:val="List Bullet 3"/>
    <w:basedOn w:val="1"/>
    <w:qFormat/>
    <w:uiPriority w:val="0"/>
    <w:pPr>
      <w:numPr>
        <w:ilvl w:val="0"/>
        <w:numId w:val="2"/>
      </w:numPr>
      <w:adjustRightInd w:val="0"/>
      <w:snapToGrid w:val="0"/>
      <w:spacing w:line="360" w:lineRule="auto"/>
    </w:pPr>
    <w:rPr>
      <w:sz w:val="24"/>
    </w:rPr>
  </w:style>
  <w:style w:type="paragraph" w:styleId="2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23">
    <w:name w:val="Body Text Indent"/>
    <w:basedOn w:val="1"/>
    <w:link w:val="69"/>
    <w:qFormat/>
    <w:uiPriority w:val="0"/>
    <w:pPr>
      <w:spacing w:line="700" w:lineRule="exact"/>
      <w:ind w:left="960"/>
    </w:pPr>
    <w:rPr>
      <w:sz w:val="44"/>
      <w:lang w:val="zh-CN" w:eastAsia="zh-CN"/>
    </w:rPr>
  </w:style>
  <w:style w:type="paragraph" w:styleId="24">
    <w:name w:val="List Number 3"/>
    <w:basedOn w:val="1"/>
    <w:qFormat/>
    <w:uiPriority w:val="0"/>
    <w:pPr>
      <w:tabs>
        <w:tab w:val="left" w:pos="2120"/>
      </w:tabs>
      <w:adjustRightInd w:val="0"/>
      <w:snapToGrid w:val="0"/>
      <w:spacing w:line="360" w:lineRule="auto"/>
      <w:ind w:left="2120" w:hanging="720"/>
    </w:pPr>
    <w:rPr>
      <w:sz w:val="24"/>
    </w:rPr>
  </w:style>
  <w:style w:type="paragraph" w:styleId="25">
    <w:name w:val="List 2"/>
    <w:basedOn w:val="1"/>
    <w:qFormat/>
    <w:uiPriority w:val="0"/>
    <w:pPr>
      <w:adjustRightInd w:val="0"/>
      <w:snapToGrid w:val="0"/>
      <w:spacing w:line="360" w:lineRule="auto"/>
      <w:ind w:left="100" w:leftChars="200" w:hanging="200" w:hangingChars="200"/>
    </w:pPr>
    <w:rPr>
      <w:sz w:val="24"/>
    </w:rPr>
  </w:style>
  <w:style w:type="paragraph" w:styleId="26">
    <w:name w:val="List Continue"/>
    <w:basedOn w:val="1"/>
    <w:qFormat/>
    <w:uiPriority w:val="0"/>
    <w:pPr>
      <w:adjustRightInd w:val="0"/>
      <w:snapToGrid w:val="0"/>
      <w:spacing w:after="120" w:line="360" w:lineRule="auto"/>
      <w:ind w:left="420" w:leftChars="200"/>
    </w:pPr>
    <w:rPr>
      <w:sz w:val="24"/>
    </w:rPr>
  </w:style>
  <w:style w:type="paragraph" w:styleId="27">
    <w:name w:val="List Bullet 2"/>
    <w:basedOn w:val="1"/>
    <w:qFormat/>
    <w:uiPriority w:val="0"/>
    <w:pPr>
      <w:numPr>
        <w:ilvl w:val="0"/>
        <w:numId w:val="3"/>
      </w:numPr>
      <w:adjustRightInd w:val="0"/>
      <w:snapToGrid w:val="0"/>
      <w:spacing w:line="360" w:lineRule="auto"/>
    </w:pPr>
    <w:rPr>
      <w:sz w:val="24"/>
    </w:rPr>
  </w:style>
  <w:style w:type="paragraph" w:styleId="28">
    <w:name w:val="toc 5"/>
    <w:basedOn w:val="1"/>
    <w:next w:val="1"/>
    <w:qFormat/>
    <w:uiPriority w:val="0"/>
    <w:pPr>
      <w:ind w:left="1680" w:leftChars="800"/>
    </w:pPr>
  </w:style>
  <w:style w:type="paragraph" w:styleId="29">
    <w:name w:val="toc 3"/>
    <w:basedOn w:val="1"/>
    <w:next w:val="1"/>
    <w:qFormat/>
    <w:uiPriority w:val="39"/>
    <w:pPr>
      <w:ind w:left="840" w:leftChars="400"/>
    </w:pPr>
  </w:style>
  <w:style w:type="paragraph" w:styleId="30">
    <w:name w:val="Plain Text"/>
    <w:basedOn w:val="1"/>
    <w:link w:val="70"/>
    <w:qFormat/>
    <w:uiPriority w:val="99"/>
    <w:rPr>
      <w:rFonts w:ascii="宋体" w:hAnsi="Courier New"/>
      <w:sz w:val="21"/>
      <w:lang w:val="zh-CN" w:eastAsia="zh-CN"/>
    </w:rPr>
  </w:style>
  <w:style w:type="paragraph" w:styleId="31">
    <w:name w:val="toc 8"/>
    <w:basedOn w:val="1"/>
    <w:next w:val="1"/>
    <w:qFormat/>
    <w:uiPriority w:val="0"/>
    <w:pPr>
      <w:ind w:left="2940" w:leftChars="1400"/>
    </w:pPr>
  </w:style>
  <w:style w:type="paragraph" w:styleId="32">
    <w:name w:val="Date"/>
    <w:basedOn w:val="1"/>
    <w:next w:val="1"/>
    <w:link w:val="71"/>
    <w:qFormat/>
    <w:uiPriority w:val="0"/>
    <w:rPr>
      <w:lang w:val="zh-CN" w:eastAsia="zh-CN"/>
    </w:rPr>
  </w:style>
  <w:style w:type="paragraph" w:styleId="33">
    <w:name w:val="Body Text Indent 2"/>
    <w:basedOn w:val="1"/>
    <w:link w:val="72"/>
    <w:qFormat/>
    <w:uiPriority w:val="0"/>
    <w:pPr>
      <w:snapToGrid w:val="0"/>
      <w:spacing w:line="560" w:lineRule="atLeast"/>
      <w:ind w:firstLine="540"/>
    </w:pPr>
    <w:rPr>
      <w:lang w:val="zh-CN" w:eastAsia="zh-CN"/>
    </w:rPr>
  </w:style>
  <w:style w:type="paragraph" w:styleId="34">
    <w:name w:val="Balloon Text"/>
    <w:basedOn w:val="1"/>
    <w:qFormat/>
    <w:uiPriority w:val="0"/>
    <w:rPr>
      <w:sz w:val="18"/>
    </w:rPr>
  </w:style>
  <w:style w:type="paragraph" w:styleId="35">
    <w:name w:val="footer"/>
    <w:basedOn w:val="1"/>
    <w:link w:val="7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36">
    <w:name w:val="header"/>
    <w:basedOn w:val="1"/>
    <w:link w:val="7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lang w:val="zh-CN" w:eastAsia="zh-CN"/>
    </w:rPr>
  </w:style>
  <w:style w:type="paragraph" w:styleId="37">
    <w:name w:val="toc 1"/>
    <w:basedOn w:val="1"/>
    <w:next w:val="1"/>
    <w:qFormat/>
    <w:uiPriority w:val="0"/>
    <w:pPr>
      <w:spacing w:line="180" w:lineRule="auto"/>
      <w:jc w:val="center"/>
    </w:pPr>
    <w:rPr>
      <w:sz w:val="30"/>
    </w:rPr>
  </w:style>
  <w:style w:type="paragraph" w:styleId="38">
    <w:name w:val="List Continue 4"/>
    <w:basedOn w:val="1"/>
    <w:qFormat/>
    <w:uiPriority w:val="0"/>
    <w:pPr>
      <w:adjustRightInd w:val="0"/>
      <w:snapToGrid w:val="0"/>
      <w:spacing w:after="120" w:line="360" w:lineRule="auto"/>
      <w:ind w:left="1680" w:leftChars="800"/>
    </w:pPr>
    <w:rPr>
      <w:sz w:val="24"/>
    </w:rPr>
  </w:style>
  <w:style w:type="paragraph" w:styleId="39">
    <w:name w:val="toc 4"/>
    <w:basedOn w:val="1"/>
    <w:next w:val="1"/>
    <w:qFormat/>
    <w:uiPriority w:val="0"/>
    <w:pPr>
      <w:ind w:left="1260" w:leftChars="600"/>
    </w:pPr>
  </w:style>
  <w:style w:type="paragraph" w:styleId="40">
    <w:name w:val="footnote text"/>
    <w:basedOn w:val="1"/>
    <w:link w:val="75"/>
    <w:qFormat/>
    <w:uiPriority w:val="0"/>
    <w:pPr>
      <w:spacing w:line="360" w:lineRule="auto"/>
    </w:pPr>
    <w:rPr>
      <w:sz w:val="18"/>
      <w:lang w:val="zh-CN" w:eastAsia="zh-CN"/>
    </w:rPr>
  </w:style>
  <w:style w:type="paragraph" w:styleId="41">
    <w:name w:val="toc 6"/>
    <w:basedOn w:val="1"/>
    <w:next w:val="1"/>
    <w:qFormat/>
    <w:uiPriority w:val="0"/>
    <w:pPr>
      <w:ind w:left="2100" w:leftChars="1000"/>
    </w:pPr>
  </w:style>
  <w:style w:type="paragraph" w:styleId="42">
    <w:name w:val="List 5"/>
    <w:basedOn w:val="1"/>
    <w:qFormat/>
    <w:uiPriority w:val="0"/>
    <w:pPr>
      <w:adjustRightInd w:val="0"/>
      <w:snapToGrid w:val="0"/>
      <w:spacing w:line="360" w:lineRule="auto"/>
      <w:ind w:left="100" w:leftChars="800" w:hanging="200" w:hangingChars="200"/>
    </w:pPr>
    <w:rPr>
      <w:sz w:val="24"/>
    </w:rPr>
  </w:style>
  <w:style w:type="paragraph" w:styleId="43">
    <w:name w:val="Body Text Indent 3"/>
    <w:basedOn w:val="1"/>
    <w:qFormat/>
    <w:uiPriority w:val="0"/>
    <w:pPr>
      <w:spacing w:line="360" w:lineRule="auto"/>
      <w:ind w:firstLine="632"/>
    </w:pPr>
    <w:rPr>
      <w:rFonts w:ascii="黑体" w:eastAsia="黑体"/>
    </w:rPr>
  </w:style>
  <w:style w:type="paragraph" w:styleId="44">
    <w:name w:val="table of figures"/>
    <w:basedOn w:val="1"/>
    <w:next w:val="1"/>
    <w:qFormat/>
    <w:uiPriority w:val="0"/>
    <w:pPr>
      <w:tabs>
        <w:tab w:val="right" w:leader="dot" w:pos="8640"/>
      </w:tabs>
      <w:spacing w:line="360" w:lineRule="auto"/>
      <w:ind w:left="400" w:hanging="400"/>
    </w:pPr>
    <w:rPr>
      <w:sz w:val="24"/>
    </w:rPr>
  </w:style>
  <w:style w:type="paragraph" w:styleId="45">
    <w:name w:val="toc 2"/>
    <w:basedOn w:val="1"/>
    <w:next w:val="1"/>
    <w:qFormat/>
    <w:uiPriority w:val="39"/>
    <w:pPr>
      <w:ind w:left="420" w:leftChars="200"/>
    </w:pPr>
  </w:style>
  <w:style w:type="paragraph" w:styleId="46">
    <w:name w:val="toc 9"/>
    <w:basedOn w:val="1"/>
    <w:next w:val="1"/>
    <w:qFormat/>
    <w:uiPriority w:val="0"/>
    <w:pPr>
      <w:ind w:left="3360" w:leftChars="1600"/>
    </w:pPr>
  </w:style>
  <w:style w:type="paragraph" w:styleId="47">
    <w:name w:val="Body Text 2"/>
    <w:basedOn w:val="1"/>
    <w:qFormat/>
    <w:uiPriority w:val="0"/>
    <w:pPr>
      <w:adjustRightInd w:val="0"/>
      <w:snapToGrid w:val="0"/>
      <w:spacing w:after="120" w:line="480" w:lineRule="auto"/>
    </w:pPr>
    <w:rPr>
      <w:sz w:val="24"/>
    </w:rPr>
  </w:style>
  <w:style w:type="paragraph" w:styleId="48">
    <w:name w:val="List 4"/>
    <w:basedOn w:val="1"/>
    <w:qFormat/>
    <w:uiPriority w:val="0"/>
    <w:pPr>
      <w:adjustRightInd w:val="0"/>
      <w:snapToGrid w:val="0"/>
      <w:spacing w:line="360" w:lineRule="auto"/>
      <w:ind w:left="100" w:leftChars="600" w:hanging="200" w:hangingChars="200"/>
    </w:pPr>
    <w:rPr>
      <w:sz w:val="24"/>
    </w:rPr>
  </w:style>
  <w:style w:type="paragraph" w:styleId="49">
    <w:name w:val="List Continue 2"/>
    <w:basedOn w:val="1"/>
    <w:qFormat/>
    <w:uiPriority w:val="0"/>
    <w:pPr>
      <w:adjustRightInd w:val="0"/>
      <w:snapToGrid w:val="0"/>
      <w:spacing w:after="120" w:line="360" w:lineRule="auto"/>
      <w:ind w:left="840" w:leftChars="400"/>
    </w:pPr>
    <w:rPr>
      <w:sz w:val="24"/>
    </w:rPr>
  </w:style>
  <w:style w:type="paragraph" w:styleId="5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1">
    <w:name w:val="List Continue 3"/>
    <w:basedOn w:val="1"/>
    <w:qFormat/>
    <w:uiPriority w:val="0"/>
    <w:pPr>
      <w:adjustRightInd w:val="0"/>
      <w:snapToGrid w:val="0"/>
      <w:spacing w:after="120" w:line="360" w:lineRule="auto"/>
      <w:ind w:left="1260" w:leftChars="600"/>
    </w:pPr>
    <w:rPr>
      <w:sz w:val="24"/>
    </w:rPr>
  </w:style>
  <w:style w:type="paragraph" w:styleId="52">
    <w:name w:val="index 1"/>
    <w:basedOn w:val="1"/>
    <w:next w:val="1"/>
    <w:qFormat/>
    <w:uiPriority w:val="0"/>
    <w:pPr>
      <w:adjustRightInd w:val="0"/>
      <w:spacing w:line="240" w:lineRule="atLeast"/>
      <w:textAlignment w:val="baseline"/>
    </w:pPr>
    <w:rPr>
      <w:rFonts w:ascii="宋体"/>
      <w:kern w:val="0"/>
      <w:sz w:val="21"/>
    </w:rPr>
  </w:style>
  <w:style w:type="paragraph" w:styleId="53">
    <w:name w:val="Title"/>
    <w:basedOn w:val="1"/>
    <w:qFormat/>
    <w:uiPriority w:val="0"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paragraph" w:styleId="54">
    <w:name w:val="annotation subject"/>
    <w:basedOn w:val="19"/>
    <w:next w:val="19"/>
    <w:link w:val="76"/>
    <w:qFormat/>
    <w:uiPriority w:val="0"/>
    <w:pPr>
      <w:adjustRightInd/>
      <w:spacing w:line="240" w:lineRule="auto"/>
      <w:textAlignment w:val="auto"/>
    </w:pPr>
  </w:style>
  <w:style w:type="paragraph" w:styleId="55">
    <w:name w:val="Body Text First Indent"/>
    <w:basedOn w:val="1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56">
    <w:name w:val="Body Text First Indent 2"/>
    <w:basedOn w:val="23"/>
    <w:link w:val="77"/>
    <w:qFormat/>
    <w:uiPriority w:val="0"/>
    <w:pPr>
      <w:spacing w:after="120" w:line="240" w:lineRule="auto"/>
      <w:ind w:left="420" w:leftChars="200" w:firstLine="420" w:firstLineChars="200"/>
    </w:pPr>
  </w:style>
  <w:style w:type="table" w:styleId="58">
    <w:name w:val="Table Grid"/>
    <w:basedOn w:val="57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0">
    <w:name w:val="Strong"/>
    <w:qFormat/>
    <w:uiPriority w:val="22"/>
    <w:rPr>
      <w:b/>
    </w:rPr>
  </w:style>
  <w:style w:type="character" w:styleId="61">
    <w:name w:val="page number"/>
    <w:basedOn w:val="59"/>
    <w:qFormat/>
    <w:uiPriority w:val="0"/>
  </w:style>
  <w:style w:type="character" w:styleId="62">
    <w:name w:val="Emphasis"/>
    <w:qFormat/>
    <w:uiPriority w:val="0"/>
    <w:rPr>
      <w:i/>
    </w:rPr>
  </w:style>
  <w:style w:type="character" w:styleId="63">
    <w:name w:val="Hyperlink"/>
    <w:qFormat/>
    <w:uiPriority w:val="99"/>
    <w:rPr>
      <w:color w:val="333333"/>
      <w:u w:val="none"/>
    </w:rPr>
  </w:style>
  <w:style w:type="character" w:styleId="64">
    <w:name w:val="annotation reference"/>
    <w:qFormat/>
    <w:uiPriority w:val="0"/>
    <w:rPr>
      <w:sz w:val="21"/>
      <w:szCs w:val="21"/>
    </w:rPr>
  </w:style>
  <w:style w:type="character" w:styleId="65">
    <w:name w:val="footnote reference"/>
    <w:qFormat/>
    <w:uiPriority w:val="0"/>
    <w:rPr>
      <w:position w:val="6"/>
      <w:sz w:val="14"/>
      <w:vertAlign w:val="superscript"/>
    </w:rPr>
  </w:style>
  <w:style w:type="character" w:customStyle="1" w:styleId="66">
    <w:name w:val="标题 2 Char"/>
    <w:link w:val="3"/>
    <w:qFormat/>
    <w:uiPriority w:val="0"/>
    <w:rPr>
      <w:rFonts w:ascii="Arial" w:hAnsi="Arial" w:eastAsia="黑体"/>
      <w:b/>
      <w:kern w:val="2"/>
      <w:sz w:val="32"/>
    </w:rPr>
  </w:style>
  <w:style w:type="character" w:customStyle="1" w:styleId="67">
    <w:name w:val="标题 3 Char"/>
    <w:link w:val="4"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68">
    <w:name w:val="批注文字 Char"/>
    <w:link w:val="19"/>
    <w:qFormat/>
    <w:uiPriority w:val="0"/>
    <w:rPr>
      <w:sz w:val="24"/>
    </w:rPr>
  </w:style>
  <w:style w:type="character" w:customStyle="1" w:styleId="69">
    <w:name w:val="正文文本缩进 Char"/>
    <w:link w:val="23"/>
    <w:qFormat/>
    <w:uiPriority w:val="0"/>
    <w:rPr>
      <w:kern w:val="2"/>
      <w:sz w:val="44"/>
    </w:rPr>
  </w:style>
  <w:style w:type="character" w:customStyle="1" w:styleId="70">
    <w:name w:val="纯文本 Char"/>
    <w:link w:val="30"/>
    <w:qFormat/>
    <w:locked/>
    <w:uiPriority w:val="99"/>
    <w:rPr>
      <w:rFonts w:ascii="宋体" w:hAnsi="Courier New"/>
      <w:kern w:val="2"/>
      <w:sz w:val="21"/>
    </w:rPr>
  </w:style>
  <w:style w:type="character" w:customStyle="1" w:styleId="71">
    <w:name w:val="日期 Char"/>
    <w:link w:val="32"/>
    <w:qFormat/>
    <w:uiPriority w:val="0"/>
    <w:rPr>
      <w:kern w:val="2"/>
      <w:sz w:val="28"/>
    </w:rPr>
  </w:style>
  <w:style w:type="character" w:customStyle="1" w:styleId="72">
    <w:name w:val="正文文本缩进 2 Char"/>
    <w:link w:val="33"/>
    <w:qFormat/>
    <w:uiPriority w:val="0"/>
    <w:rPr>
      <w:kern w:val="2"/>
      <w:sz w:val="28"/>
    </w:rPr>
  </w:style>
  <w:style w:type="character" w:customStyle="1" w:styleId="73">
    <w:name w:val="页脚 Char"/>
    <w:link w:val="35"/>
    <w:qFormat/>
    <w:uiPriority w:val="99"/>
    <w:rPr>
      <w:kern w:val="2"/>
      <w:sz w:val="18"/>
    </w:rPr>
  </w:style>
  <w:style w:type="character" w:customStyle="1" w:styleId="74">
    <w:name w:val="页眉 Char"/>
    <w:link w:val="36"/>
    <w:qFormat/>
    <w:uiPriority w:val="99"/>
    <w:rPr>
      <w:kern w:val="2"/>
      <w:sz w:val="18"/>
    </w:rPr>
  </w:style>
  <w:style w:type="character" w:customStyle="1" w:styleId="75">
    <w:name w:val="脚注文本 Char"/>
    <w:link w:val="40"/>
    <w:qFormat/>
    <w:uiPriority w:val="0"/>
    <w:rPr>
      <w:kern w:val="2"/>
      <w:sz w:val="18"/>
    </w:rPr>
  </w:style>
  <w:style w:type="character" w:customStyle="1" w:styleId="76">
    <w:name w:val="批注主题 Char"/>
    <w:basedOn w:val="68"/>
    <w:link w:val="54"/>
    <w:qFormat/>
    <w:uiPriority w:val="0"/>
    <w:rPr>
      <w:sz w:val="24"/>
    </w:rPr>
  </w:style>
  <w:style w:type="character" w:customStyle="1" w:styleId="77">
    <w:name w:val="正文首行缩进 2 Char"/>
    <w:basedOn w:val="69"/>
    <w:link w:val="56"/>
    <w:qFormat/>
    <w:uiPriority w:val="0"/>
    <w:rPr>
      <w:kern w:val="2"/>
      <w:sz w:val="44"/>
    </w:rPr>
  </w:style>
  <w:style w:type="character" w:customStyle="1" w:styleId="78">
    <w:name w:val="已访问的超链接1"/>
    <w:qFormat/>
    <w:uiPriority w:val="0"/>
    <w:rPr>
      <w:color w:val="333333"/>
      <w:u w:val="none"/>
    </w:rPr>
  </w:style>
  <w:style w:type="character" w:customStyle="1" w:styleId="79">
    <w:name w:val="Char Char6"/>
    <w:qFormat/>
    <w:uiPriority w:val="0"/>
    <w:rPr>
      <w:rFonts w:ascii="仿宋_GB2312" w:eastAsia="仿宋_GB2312"/>
      <w:kern w:val="2"/>
      <w:sz w:val="32"/>
    </w:rPr>
  </w:style>
  <w:style w:type="character" w:customStyle="1" w:styleId="80">
    <w:name w:val="Char Char2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81">
    <w:name w:val="Char Char"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82">
    <w:name w:val="Table Text Char"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83">
    <w:name w:val="标书正文:  0.74 厘米 Char1"/>
    <w:qFormat/>
    <w:uiPriority w:val="0"/>
    <w:rPr>
      <w:rFonts w:eastAsia="宋体"/>
      <w:kern w:val="2"/>
      <w:sz w:val="24"/>
      <w:lang w:val="en-US" w:eastAsia="zh-CN"/>
    </w:rPr>
  </w:style>
  <w:style w:type="character" w:customStyle="1" w:styleId="84">
    <w:name w:val="Char Char11"/>
    <w:qFormat/>
    <w:uiPriority w:val="0"/>
    <w:rPr>
      <w:rFonts w:ascii="宋体"/>
      <w:kern w:val="2"/>
      <w:sz w:val="28"/>
    </w:rPr>
  </w:style>
  <w:style w:type="character" w:customStyle="1" w:styleId="85">
    <w:name w:val="Char Char7"/>
    <w:qFormat/>
    <w:uiPriority w:val="0"/>
    <w:rPr>
      <w:rFonts w:ascii="宋体" w:hAnsi="宋体" w:eastAsia="宋体"/>
      <w:kern w:val="2"/>
      <w:sz w:val="28"/>
    </w:rPr>
  </w:style>
  <w:style w:type="character" w:customStyle="1" w:styleId="86">
    <w:name w:val="文字 Char"/>
    <w:qFormat/>
    <w:uiPriority w:val="0"/>
    <w:rPr>
      <w:rFonts w:ascii="宋体"/>
      <w:kern w:val="2"/>
      <w:sz w:val="28"/>
    </w:rPr>
  </w:style>
  <w:style w:type="character" w:customStyle="1" w:styleId="87">
    <w:name w:val="Char Char5"/>
    <w:qFormat/>
    <w:uiPriority w:val="0"/>
    <w:rPr>
      <w:rFonts w:ascii="Arial" w:hAnsi="Arial" w:eastAsia="宋体"/>
      <w:b/>
      <w:smallCaps/>
      <w:kern w:val="28"/>
      <w:sz w:val="36"/>
      <w:lang w:val="en-US" w:eastAsia="en-US"/>
    </w:rPr>
  </w:style>
  <w:style w:type="character" w:customStyle="1" w:styleId="88">
    <w:name w:val="font61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89">
    <w:name w:val="title_emph1"/>
    <w:qFormat/>
    <w:uiPriority w:val="0"/>
    <w:rPr>
      <w:rFonts w:hint="default" w:ascii="Arial" w:hAnsi="Arial"/>
      <w:b/>
      <w:sz w:val="20"/>
    </w:rPr>
  </w:style>
  <w:style w:type="character" w:customStyle="1" w:styleId="90">
    <w:name w:val="Comment Text Char"/>
    <w:semiHidden/>
    <w:qFormat/>
    <w:locked/>
    <w:uiPriority w:val="0"/>
    <w:rPr>
      <w:rFonts w:ascii="Times New Roman" w:hAnsi="Times New Roman" w:cs="Times New Roman"/>
      <w:sz w:val="20"/>
      <w:szCs w:val="20"/>
    </w:rPr>
  </w:style>
  <w:style w:type="character" w:customStyle="1" w:styleId="91">
    <w:name w:val="v151"/>
    <w:qFormat/>
    <w:uiPriority w:val="0"/>
    <w:rPr>
      <w:sz w:val="18"/>
    </w:rPr>
  </w:style>
  <w:style w:type="character" w:customStyle="1" w:styleId="92">
    <w:name w:val="font1"/>
    <w:qFormat/>
    <w:uiPriority w:val="0"/>
    <w:rPr>
      <w:color w:val="000000"/>
      <w:sz w:val="18"/>
    </w:rPr>
  </w:style>
  <w:style w:type="character" w:customStyle="1" w:styleId="93">
    <w:name w:val="Char Char Char Char Char Char Char Char Char"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94">
    <w:name w:val="Table Text Char Char Char Char"/>
    <w:link w:val="95"/>
    <w:qFormat/>
    <w:uiPriority w:val="0"/>
    <w:rPr>
      <w:rFonts w:ascii="Arial" w:hAnsi="Arial"/>
      <w:kern w:val="2"/>
      <w:sz w:val="18"/>
      <w:lang w:val="en-US" w:eastAsia="zh-CN" w:bidi="ar-SA"/>
    </w:rPr>
  </w:style>
  <w:style w:type="paragraph" w:customStyle="1" w:styleId="95">
    <w:name w:val="Table Text"/>
    <w:link w:val="94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character" w:customStyle="1" w:styleId="96">
    <w:name w:val="H2 Char"/>
    <w:qFormat/>
    <w:uiPriority w:val="0"/>
    <w:rPr>
      <w:rFonts w:ascii="Arial" w:hAnsi="Arial" w:eastAsia="宋体"/>
      <w:kern w:val="2"/>
      <w:sz w:val="28"/>
      <w:lang w:val="en-US" w:eastAsia="zh-CN"/>
    </w:rPr>
  </w:style>
  <w:style w:type="character" w:customStyle="1" w:styleId="97">
    <w:name w:val="top-det1"/>
    <w:qFormat/>
    <w:uiPriority w:val="0"/>
    <w:rPr>
      <w:b/>
      <w:color w:val="000000"/>
    </w:rPr>
  </w:style>
  <w:style w:type="character" w:customStyle="1" w:styleId="98">
    <w:name w:val="批注文字 字符"/>
    <w:qFormat/>
    <w:uiPriority w:val="0"/>
    <w:rPr>
      <w:sz w:val="24"/>
    </w:rPr>
  </w:style>
  <w:style w:type="character" w:customStyle="1" w:styleId="99">
    <w:name w:val="crowed11"/>
    <w:qFormat/>
    <w:uiPriority w:val="0"/>
    <w:rPr>
      <w:rFonts w:hint="default"/>
      <w:sz w:val="24"/>
    </w:rPr>
  </w:style>
  <w:style w:type="character" w:customStyle="1" w:styleId="100">
    <w:name w:val="Table Text Char1 Char"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101">
    <w:name w:val="标题 2 字符"/>
    <w:qFormat/>
    <w:uiPriority w:val="99"/>
    <w:rPr>
      <w:rFonts w:ascii="Arial" w:hAnsi="Arial" w:eastAsia="黑体"/>
      <w:b/>
      <w:kern w:val="2"/>
      <w:sz w:val="32"/>
    </w:rPr>
  </w:style>
  <w:style w:type="character" w:customStyle="1" w:styleId="102">
    <w:name w:val="Table Heading Char Char"/>
    <w:qFormat/>
    <w:uiPriority w:val="0"/>
    <w:rPr>
      <w:rFonts w:ascii="Arial" w:hAnsi="Arial" w:eastAsia="黑体"/>
      <w:kern w:val="2"/>
      <w:sz w:val="18"/>
      <w:lang w:val="en-US" w:eastAsia="zh-CN"/>
    </w:rPr>
  </w:style>
  <w:style w:type="character" w:customStyle="1" w:styleId="103">
    <w:name w:val="文字 Char Char"/>
    <w:link w:val="104"/>
    <w:qFormat/>
    <w:uiPriority w:val="0"/>
    <w:rPr>
      <w:rFonts w:ascii="宋体"/>
      <w:kern w:val="2"/>
      <w:sz w:val="28"/>
    </w:rPr>
  </w:style>
  <w:style w:type="paragraph" w:customStyle="1" w:styleId="104">
    <w:name w:val="文字"/>
    <w:basedOn w:val="1"/>
    <w:link w:val="103"/>
    <w:qFormat/>
    <w:uiPriority w:val="0"/>
    <w:pPr>
      <w:tabs>
        <w:tab w:val="left" w:pos="8520"/>
      </w:tabs>
      <w:spacing w:line="312" w:lineRule="auto"/>
      <w:ind w:right="-210" w:firstLine="556"/>
    </w:pPr>
    <w:rPr>
      <w:rFonts w:ascii="宋体"/>
      <w:lang w:val="zh-CN" w:eastAsia="zh-CN"/>
    </w:rPr>
  </w:style>
  <w:style w:type="character" w:customStyle="1" w:styleId="105">
    <w:name w:val="样式 宋体"/>
    <w:qFormat/>
    <w:uiPriority w:val="0"/>
    <w:rPr>
      <w:rFonts w:ascii="宋体" w:hAnsi="宋体" w:eastAsia="宋体"/>
      <w:sz w:val="28"/>
    </w:rPr>
  </w:style>
  <w:style w:type="character" w:customStyle="1" w:styleId="106">
    <w:name w:val="正文 + 三号 Char"/>
    <w:qFormat/>
    <w:uiPriority w:val="0"/>
    <w:rPr>
      <w:rFonts w:eastAsia="宋体"/>
      <w:kern w:val="2"/>
      <w:sz w:val="21"/>
      <w:lang w:val="en-US" w:eastAsia="zh-CN"/>
    </w:rPr>
  </w:style>
  <w:style w:type="character" w:customStyle="1" w:styleId="107">
    <w:name w:val="小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8">
    <w:name w:val="标题 3 字符"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109">
    <w:name w:val="content-white1"/>
    <w:qFormat/>
    <w:uiPriority w:val="0"/>
    <w:rPr>
      <w:color w:val="auto"/>
      <w:sz w:val="18"/>
      <w:u w:val="none"/>
    </w:rPr>
  </w:style>
  <w:style w:type="character" w:customStyle="1" w:styleId="110">
    <w:name w:val="font31"/>
    <w:qFormat/>
    <w:uiPriority w:val="0"/>
    <w:rPr>
      <w:rFonts w:hint="default" w:ascii="微软雅黑 Light" w:hAnsi="微软雅黑 Light" w:eastAsia="微软雅黑 Light" w:cs="微软雅黑 Light"/>
      <w:color w:val="000000"/>
      <w:sz w:val="24"/>
      <w:szCs w:val="24"/>
      <w:u w:val="none"/>
    </w:rPr>
  </w:style>
  <w:style w:type="character" w:customStyle="1" w:styleId="111">
    <w:name w:val="Char Char4"/>
    <w:qFormat/>
    <w:uiPriority w:val="0"/>
    <w:rPr>
      <w:rFonts w:eastAsia="宋体"/>
      <w:b/>
      <w:kern w:val="2"/>
      <w:sz w:val="21"/>
      <w:lang w:val="en-US" w:eastAsia="zh-CN"/>
    </w:rPr>
  </w:style>
  <w:style w:type="character" w:customStyle="1" w:styleId="112">
    <w:name w:val="未命名11"/>
    <w:qFormat/>
    <w:uiPriority w:val="0"/>
    <w:rPr>
      <w:color w:val="77FFFF"/>
      <w:sz w:val="24"/>
    </w:rPr>
  </w:style>
  <w:style w:type="character" w:customStyle="1" w:styleId="113">
    <w:name w:val="font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4">
    <w:name w:val="Char Char3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115">
    <w:name w:val="Table Text Char1 Char Char"/>
    <w:qFormat/>
    <w:uiPriority w:val="0"/>
    <w:rPr>
      <w:rFonts w:ascii="Arial" w:hAnsi="Arial"/>
      <w:kern w:val="2"/>
      <w:sz w:val="18"/>
      <w:lang w:val="en-US" w:eastAsia="zh-CN" w:bidi="ar-SA"/>
    </w:rPr>
  </w:style>
  <w:style w:type="paragraph" w:customStyle="1" w:styleId="116">
    <w:name w:val="项目"/>
    <w:basedOn w:val="1"/>
    <w:qFormat/>
    <w:uiPriority w:val="0"/>
    <w:pPr>
      <w:tabs>
        <w:tab w:val="left" w:pos="1280"/>
      </w:tabs>
      <w:spacing w:before="120" w:after="120" w:line="360" w:lineRule="auto"/>
      <w:ind w:left="-7" w:firstLine="567"/>
      <w:jc w:val="left"/>
      <w:textAlignment w:val="baseline"/>
    </w:pPr>
    <w:rPr>
      <w:rFonts w:ascii="宋体"/>
      <w:kern w:val="0"/>
      <w:sz w:val="24"/>
    </w:rPr>
  </w:style>
  <w:style w:type="paragraph" w:customStyle="1" w:styleId="117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118">
    <w:name w:val="Table Text Char Char Char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19">
    <w:name w:val="内容标题"/>
    <w:basedOn w:val="17"/>
    <w:qFormat/>
    <w:uiPriority w:val="0"/>
    <w:rPr>
      <w:rFonts w:ascii="Tahoma" w:hAnsi="Tahoma"/>
      <w:sz w:val="24"/>
    </w:rPr>
  </w:style>
  <w:style w:type="paragraph" w:customStyle="1" w:styleId="120">
    <w:name w:val="Table Text Char Char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21">
    <w:name w:val="content"/>
    <w:basedOn w:val="1"/>
    <w:qFormat/>
    <w:uiPriority w:val="0"/>
    <w:pPr>
      <w:widowControl/>
      <w:spacing w:before="100" w:beforeAutospacing="1" w:after="100" w:afterAutospacing="1" w:line="280" w:lineRule="atLeast"/>
      <w:ind w:firstLine="375"/>
      <w:jc w:val="left"/>
    </w:pPr>
    <w:rPr>
      <w:rFonts w:ascii="宋体" w:hAnsi="宋体"/>
      <w:color w:val="000000"/>
      <w:kern w:val="0"/>
      <w:sz w:val="18"/>
    </w:rPr>
  </w:style>
  <w:style w:type="paragraph" w:customStyle="1" w:styleId="122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1"/>
    </w:rPr>
  </w:style>
  <w:style w:type="paragraph" w:customStyle="1" w:styleId="123">
    <w:name w:val="样式 宋体 五号 行距: 单倍行距"/>
    <w:basedOn w:val="1"/>
    <w:qFormat/>
    <w:uiPriority w:val="0"/>
    <w:pPr>
      <w:adjustRightInd w:val="0"/>
      <w:jc w:val="left"/>
    </w:pPr>
    <w:rPr>
      <w:rFonts w:ascii="宋体" w:hAnsi="宋体"/>
      <w:kern w:val="0"/>
      <w:sz w:val="21"/>
    </w:rPr>
  </w:style>
  <w:style w:type="paragraph" w:customStyle="1" w:styleId="124">
    <w:name w:val="正文表格"/>
    <w:basedOn w:val="1"/>
    <w:qFormat/>
    <w:uiPriority w:val="0"/>
    <w:pPr>
      <w:adjustRightInd w:val="0"/>
      <w:spacing w:before="40" w:after="40"/>
    </w:pPr>
    <w:rPr>
      <w:sz w:val="24"/>
    </w:rPr>
  </w:style>
  <w:style w:type="paragraph" w:customStyle="1" w:styleId="125">
    <w:name w:val="Char1 Char Char Char"/>
    <w:basedOn w:val="1"/>
    <w:qFormat/>
    <w:uiPriority w:val="0"/>
    <w:rPr>
      <w:rFonts w:ascii="Tahoma" w:hAnsi="Tahoma"/>
      <w:sz w:val="24"/>
    </w:rPr>
  </w:style>
  <w:style w:type="paragraph" w:customStyle="1" w:styleId="126">
    <w:name w:val="af"/>
    <w:basedOn w:val="1"/>
    <w:qFormat/>
    <w:uiPriority w:val="0"/>
    <w:pPr>
      <w:widowControl/>
      <w:spacing w:line="300" w:lineRule="atLeast"/>
      <w:jc w:val="left"/>
    </w:pPr>
    <w:rPr>
      <w:rFonts w:ascii="宋体" w:hAnsi="宋体"/>
      <w:kern w:val="0"/>
      <w:sz w:val="18"/>
    </w:rPr>
  </w:style>
  <w:style w:type="paragraph" w:customStyle="1" w:styleId="127">
    <w:name w:val="Title - Revision"/>
    <w:basedOn w:val="53"/>
    <w:qFormat/>
    <w:uiPriority w:val="0"/>
    <w:pPr>
      <w:spacing w:before="720"/>
    </w:pPr>
  </w:style>
  <w:style w:type="paragraph" w:customStyle="1" w:styleId="128">
    <w:name w:val="1.正文"/>
    <w:basedOn w:val="1"/>
    <w:qFormat/>
    <w:uiPriority w:val="0"/>
    <w:pPr>
      <w:spacing w:line="360" w:lineRule="auto"/>
      <w:ind w:left="540" w:leftChars="225" w:firstLine="540" w:firstLineChars="225"/>
    </w:pPr>
    <w:rPr>
      <w:sz w:val="24"/>
    </w:rPr>
  </w:style>
  <w:style w:type="paragraph" w:customStyle="1" w:styleId="129">
    <w:name w:val="Title - Date"/>
    <w:basedOn w:val="53"/>
    <w:next w:val="1"/>
    <w:qFormat/>
    <w:uiPriority w:val="0"/>
    <w:pPr>
      <w:spacing w:before="240" w:after="720"/>
    </w:pPr>
    <w:rPr>
      <w:sz w:val="28"/>
    </w:rPr>
  </w:style>
  <w:style w:type="paragraph" w:customStyle="1" w:styleId="130">
    <w:name w:val="00"/>
    <w:basedOn w:val="1"/>
    <w:qFormat/>
    <w:uiPriority w:val="0"/>
    <w:pPr>
      <w:autoSpaceDE w:val="0"/>
      <w:autoSpaceDN w:val="0"/>
      <w:adjustRightInd w:val="0"/>
      <w:jc w:val="left"/>
    </w:pPr>
    <w:rPr>
      <w:rFonts w:ascii="黑体" w:eastAsia="黑体"/>
      <w:b/>
      <w:kern w:val="0"/>
      <w:sz w:val="20"/>
    </w:rPr>
  </w:style>
  <w:style w:type="paragraph" w:customStyle="1" w:styleId="131">
    <w:name w:val="Item Step in Table"/>
    <w:qFormat/>
    <w:uiPriority w:val="0"/>
    <w:pPr>
      <w:numPr>
        <w:ilvl w:val="0"/>
        <w:numId w:val="4"/>
      </w:numPr>
      <w:tabs>
        <w:tab w:val="left" w:pos="397"/>
      </w:tabs>
      <w:spacing w:before="40" w:after="40"/>
      <w:jc w:val="both"/>
    </w:pPr>
    <w:rPr>
      <w:rFonts w:ascii="Arial" w:hAnsi="Arial" w:eastAsia="宋体" w:cs="Times New Roman"/>
      <w:sz w:val="18"/>
      <w:lang w:val="en-US" w:eastAsia="zh-CN" w:bidi="ar-SA"/>
    </w:rPr>
  </w:style>
  <w:style w:type="paragraph" w:customStyle="1" w:styleId="132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33">
    <w:name w:val="Table Text Char1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34">
    <w:name w:val="表号"/>
    <w:basedOn w:val="1"/>
    <w:qFormat/>
    <w:uiPriority w:val="0"/>
    <w:pPr>
      <w:numPr>
        <w:ilvl w:val="0"/>
        <w:numId w:val="5"/>
      </w:numPr>
      <w:tabs>
        <w:tab w:val="left" w:pos="648"/>
        <w:tab w:val="clear" w:pos="360"/>
      </w:tabs>
      <w:autoSpaceDE w:val="0"/>
      <w:autoSpaceDN w:val="0"/>
      <w:adjustRightInd w:val="0"/>
      <w:spacing w:before="210" w:after="210"/>
      <w:ind w:left="425" w:hanging="137"/>
      <w:jc w:val="center"/>
    </w:pPr>
    <w:rPr>
      <w:kern w:val="0"/>
      <w:sz w:val="21"/>
      <w:lang w:eastAsia="en-US"/>
    </w:rPr>
  </w:style>
  <w:style w:type="paragraph" w:customStyle="1" w:styleId="135">
    <w:name w:val="正文文本缩进 21"/>
    <w:basedOn w:val="1"/>
    <w:qFormat/>
    <w:uiPriority w:val="0"/>
    <w:pPr>
      <w:adjustRightInd w:val="0"/>
      <w:spacing w:before="120"/>
      <w:ind w:firstLine="420"/>
      <w:textAlignment w:val="baseline"/>
    </w:pPr>
    <w:rPr>
      <w:sz w:val="24"/>
    </w:rPr>
  </w:style>
  <w:style w:type="paragraph" w:customStyle="1" w:styleId="136">
    <w:name w:val="IN Step"/>
    <w:basedOn w:val="1"/>
    <w:qFormat/>
    <w:uiPriority w:val="0"/>
    <w:pPr>
      <w:keepLines/>
      <w:widowControl/>
      <w:tabs>
        <w:tab w:val="left" w:pos="1134"/>
      </w:tabs>
      <w:spacing w:before="80" w:after="80" w:line="300" w:lineRule="auto"/>
      <w:ind w:left="1134" w:hanging="907"/>
      <w:outlineLvl w:val="8"/>
    </w:pPr>
    <w:rPr>
      <w:rFonts w:ascii="Arial" w:hAnsi="Arial"/>
      <w:kern w:val="0"/>
      <w:sz w:val="21"/>
    </w:rPr>
  </w:style>
  <w:style w:type="paragraph" w:customStyle="1" w:styleId="137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38">
    <w:name w:val="Item List"/>
    <w:qFormat/>
    <w:uiPriority w:val="0"/>
    <w:pPr>
      <w:numPr>
        <w:ilvl w:val="0"/>
        <w:numId w:val="6"/>
      </w:numPr>
      <w:spacing w:line="300" w:lineRule="auto"/>
      <w:jc w:val="both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39">
    <w:name w:val="标准正文"/>
    <w:basedOn w:val="23"/>
    <w:qFormat/>
    <w:uiPriority w:val="0"/>
    <w:pPr>
      <w:spacing w:before="60" w:after="60" w:line="360" w:lineRule="auto"/>
      <w:ind w:left="0" w:firstLine="482"/>
    </w:pPr>
    <w:rPr>
      <w:rFonts w:ascii="Arial" w:hAnsi="Arial"/>
      <w:sz w:val="24"/>
    </w:rPr>
  </w:style>
  <w:style w:type="paragraph" w:customStyle="1" w:styleId="1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41">
    <w:name w:val="CSS1级正文 Char"/>
    <w:basedOn w:val="22"/>
    <w:qFormat/>
    <w:uiPriority w:val="0"/>
    <w:pPr>
      <w:adjustRightInd w:val="0"/>
      <w:snapToGrid w:val="0"/>
      <w:spacing w:line="360" w:lineRule="auto"/>
      <w:ind w:firstLine="480"/>
    </w:pPr>
    <w:rPr>
      <w:rFonts w:ascii="Times New Roman" w:eastAsia="宋体"/>
      <w:sz w:val="24"/>
    </w:rPr>
  </w:style>
  <w:style w:type="paragraph" w:customStyle="1" w:styleId="142">
    <w:name w:val="表头文本"/>
    <w:qFormat/>
    <w:uiPriority w:val="0"/>
    <w:pPr>
      <w:jc w:val="center"/>
    </w:pPr>
    <w:rPr>
      <w:rFonts w:ascii="Arial" w:hAnsi="Arial" w:eastAsia="宋体" w:cs="Times New Roman"/>
      <w:b/>
      <w:sz w:val="21"/>
      <w:lang w:val="en-US" w:eastAsia="zh-CN" w:bidi="ar-SA"/>
    </w:rPr>
  </w:style>
  <w:style w:type="paragraph" w:customStyle="1" w:styleId="143">
    <w:name w:val="图标"/>
    <w:basedOn w:val="1"/>
    <w:next w:val="1"/>
    <w:qFormat/>
    <w:uiPriority w:val="0"/>
    <w:pPr>
      <w:tabs>
        <w:tab w:val="left" w:pos="420"/>
        <w:tab w:val="left" w:pos="567"/>
        <w:tab w:val="left" w:pos="720"/>
      </w:tabs>
      <w:autoSpaceDE w:val="0"/>
      <w:autoSpaceDN w:val="0"/>
      <w:adjustRightInd w:val="0"/>
      <w:snapToGrid w:val="0"/>
      <w:spacing w:before="120" w:after="120" w:line="320" w:lineRule="atLeast"/>
      <w:ind w:left="420" w:hanging="420"/>
      <w:jc w:val="center"/>
      <w:textAlignment w:val="baseline"/>
    </w:pPr>
    <w:rPr>
      <w:rFonts w:eastAsia="仿宋_GB2312"/>
      <w:kern w:val="0"/>
      <w:sz w:val="24"/>
    </w:rPr>
  </w:style>
  <w:style w:type="paragraph" w:customStyle="1" w:styleId="144">
    <w:name w:val="Char Char1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45">
    <w:name w:val="操作步骤"/>
    <w:basedOn w:val="1"/>
    <w:qFormat/>
    <w:uiPriority w:val="0"/>
    <w:pPr>
      <w:numPr>
        <w:ilvl w:val="0"/>
        <w:numId w:val="7"/>
      </w:numPr>
      <w:autoSpaceDE w:val="0"/>
      <w:autoSpaceDN w:val="0"/>
      <w:adjustRightInd w:val="0"/>
      <w:snapToGrid w:val="0"/>
      <w:spacing w:line="40" w:lineRule="atLeast"/>
      <w:textAlignment w:val="bottom"/>
    </w:pPr>
    <w:rPr>
      <w:rFonts w:ascii="昆仑楷体" w:eastAsia="楷体_GB2312"/>
      <w:kern w:val="0"/>
      <w:sz w:val="21"/>
    </w:rPr>
  </w:style>
  <w:style w:type="paragraph" w:customStyle="1" w:styleId="146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7">
    <w:name w:val="样式 样式 首行缩进:  2 字符 + 首行缩进:  2 字符"/>
    <w:basedOn w:val="1"/>
    <w:qFormat/>
    <w:uiPriority w:val="0"/>
    <w:pPr>
      <w:numPr>
        <w:ilvl w:val="0"/>
        <w:numId w:val="8"/>
      </w:numPr>
      <w:tabs>
        <w:tab w:val="clear" w:pos="1230"/>
      </w:tabs>
      <w:spacing w:line="360" w:lineRule="auto"/>
      <w:ind w:firstLine="480" w:firstLineChars="200"/>
    </w:pPr>
    <w:rPr>
      <w:sz w:val="24"/>
    </w:rPr>
  </w:style>
  <w:style w:type="paragraph" w:customStyle="1" w:styleId="148">
    <w:name w:val="默认段落字体 Para Char Char Char Char Char Char Char Char Char1 Char Char Char Char"/>
    <w:basedOn w:val="1"/>
    <w:qFormat/>
    <w:uiPriority w:val="0"/>
    <w:rPr>
      <w:rFonts w:ascii="Tahoma" w:hAnsi="Tahoma"/>
      <w:sz w:val="24"/>
    </w:rPr>
  </w:style>
  <w:style w:type="paragraph" w:customStyle="1" w:styleId="149">
    <w:name w:val="表头样式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b/>
      <w:kern w:val="0"/>
      <w:sz w:val="21"/>
    </w:rPr>
  </w:style>
  <w:style w:type="paragraph" w:customStyle="1" w:styleId="150">
    <w:name w:val="表格1"/>
    <w:basedOn w:val="1"/>
    <w:next w:val="1"/>
    <w:qFormat/>
    <w:uiPriority w:val="0"/>
    <w:pPr>
      <w:kinsoku w:val="0"/>
      <w:wordWrap w:val="0"/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宋体"/>
      <w:kern w:val="0"/>
      <w:sz w:val="18"/>
    </w:rPr>
  </w:style>
  <w:style w:type="paragraph" w:customStyle="1" w:styleId="151">
    <w:name w:val="Item Step"/>
    <w:qFormat/>
    <w:uiPriority w:val="0"/>
    <w:pPr>
      <w:tabs>
        <w:tab w:val="left" w:pos="1644"/>
      </w:tabs>
      <w:ind w:left="1644" w:hanging="510"/>
      <w:outlineLvl w:val="4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52">
    <w:name w:val="表格内文字"/>
    <w:basedOn w:val="30"/>
    <w:qFormat/>
    <w:uiPriority w:val="0"/>
    <w:pPr>
      <w:adjustRightInd w:val="0"/>
    </w:pPr>
    <w:rPr>
      <w:color w:val="000000"/>
      <w:lang w:val="en-GB"/>
    </w:rPr>
  </w:style>
  <w:style w:type="paragraph" w:customStyle="1" w:styleId="153">
    <w:name w:val="默认段落字体 Para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154">
    <w:name w:val="样式3"/>
    <w:basedOn w:val="2"/>
    <w:next w:val="2"/>
    <w:qFormat/>
    <w:uiPriority w:val="0"/>
    <w:pPr>
      <w:keepLines/>
      <w:adjustRightInd w:val="0"/>
      <w:spacing w:before="340" w:after="330" w:line="576" w:lineRule="auto"/>
    </w:pPr>
    <w:rPr>
      <w:rFonts w:ascii="Times New Roman" w:eastAsia="黑体"/>
      <w:b/>
      <w:kern w:val="44"/>
      <w:sz w:val="44"/>
    </w:rPr>
  </w:style>
  <w:style w:type="paragraph" w:customStyle="1" w:styleId="155">
    <w:name w:val="正文格式"/>
    <w:basedOn w:val="1"/>
    <w:qFormat/>
    <w:uiPriority w:val="0"/>
    <w:pPr>
      <w:widowControl/>
      <w:adjustRightInd w:val="0"/>
      <w:snapToGrid w:val="0"/>
      <w:spacing w:before="60" w:line="360" w:lineRule="auto"/>
      <w:ind w:firstLine="480" w:firstLineChars="200"/>
      <w:jc w:val="left"/>
      <w:textAlignment w:val="baseline"/>
    </w:pPr>
    <w:rPr>
      <w:rFonts w:ascii="宋体" w:hAnsi="宋体"/>
      <w:color w:val="000000"/>
      <w:kern w:val="0"/>
      <w:sz w:val="24"/>
    </w:rPr>
  </w:style>
  <w:style w:type="paragraph" w:customStyle="1" w:styleId="156">
    <w:name w:val="司法正文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157">
    <w:name w:val="附录2"/>
    <w:basedOn w:val="1"/>
    <w:next w:val="1"/>
    <w:qFormat/>
    <w:uiPriority w:val="0"/>
    <w:pPr>
      <w:tabs>
        <w:tab w:val="left" w:pos="420"/>
        <w:tab w:val="left" w:pos="624"/>
      </w:tabs>
      <w:ind w:left="420" w:hanging="420"/>
      <w:outlineLvl w:val="1"/>
    </w:pPr>
    <w:rPr>
      <w:rFonts w:ascii="黑体" w:hAnsi="黑体" w:eastAsia="黑体"/>
      <w:b/>
      <w:sz w:val="32"/>
    </w:rPr>
  </w:style>
  <w:style w:type="paragraph" w:customStyle="1" w:styleId="158">
    <w:name w:val="段落正文"/>
    <w:basedOn w:val="1"/>
    <w:qFormat/>
    <w:uiPriority w:val="0"/>
    <w:pPr>
      <w:spacing w:beforeLines="50" w:line="360" w:lineRule="auto"/>
      <w:ind w:firstLine="200" w:firstLineChars="200"/>
    </w:pPr>
    <w:rPr>
      <w:spacing w:val="2"/>
      <w:sz w:val="24"/>
    </w:rPr>
  </w:style>
  <w:style w:type="paragraph" w:customStyle="1" w:styleId="159">
    <w:name w:val="文章正文"/>
    <w:basedOn w:val="1"/>
    <w:qFormat/>
    <w:uiPriority w:val="0"/>
    <w:pPr>
      <w:ind w:firstLine="560" w:firstLineChars="200"/>
    </w:pPr>
    <w:rPr>
      <w:rFonts w:ascii="仿宋_GB2312" w:hAnsi="宋体" w:eastAsia="仿宋_GB2312"/>
      <w:color w:val="000000"/>
    </w:rPr>
  </w:style>
  <w:style w:type="paragraph" w:customStyle="1" w:styleId="160">
    <w:name w:val="Char"/>
    <w:basedOn w:val="1"/>
    <w:qFormat/>
    <w:uiPriority w:val="0"/>
    <w:pPr>
      <w:spacing w:line="240" w:lineRule="atLeast"/>
      <w:ind w:left="420" w:firstLine="420"/>
    </w:pPr>
    <w:rPr>
      <w:kern w:val="0"/>
      <w:sz w:val="21"/>
    </w:rPr>
  </w:style>
  <w:style w:type="paragraph" w:customStyle="1" w:styleId="161">
    <w:name w:val="列表项目"/>
    <w:basedOn w:val="1"/>
    <w:qFormat/>
    <w:uiPriority w:val="0"/>
    <w:pPr>
      <w:tabs>
        <w:tab w:val="left" w:pos="420"/>
      </w:tabs>
      <w:spacing w:line="288" w:lineRule="auto"/>
      <w:ind w:left="840" w:leftChars="200" w:hanging="420" w:hangingChars="200"/>
    </w:pPr>
    <w:rPr>
      <w:sz w:val="21"/>
    </w:rPr>
  </w:style>
  <w:style w:type="paragraph" w:customStyle="1" w:styleId="162">
    <w:name w:val="列出段落1"/>
    <w:next w:val="16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3">
    <w:name w:val="xl5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4">
    <w:name w:val="正文4"/>
    <w:basedOn w:val="1"/>
    <w:qFormat/>
    <w:uiPriority w:val="0"/>
    <w:pPr>
      <w:tabs>
        <w:tab w:val="left" w:pos="1275"/>
      </w:tabs>
      <w:spacing w:before="60" w:after="60" w:line="360" w:lineRule="auto"/>
      <w:ind w:left="820" w:leftChars="400" w:hanging="705"/>
    </w:pPr>
    <w:rPr>
      <w:sz w:val="24"/>
    </w:rPr>
  </w:style>
  <w:style w:type="paragraph" w:customStyle="1" w:styleId="165">
    <w:name w:val="关键词"/>
    <w:basedOn w:val="1"/>
    <w:next w:val="1"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166">
    <w:name w:val="可研正文"/>
    <w:basedOn w:val="22"/>
    <w:qFormat/>
    <w:uiPriority w:val="0"/>
    <w:pPr>
      <w:adjustRightInd w:val="0"/>
      <w:snapToGrid w:val="0"/>
      <w:spacing w:line="440" w:lineRule="exact"/>
      <w:ind w:firstLine="567"/>
    </w:pPr>
    <w:rPr>
      <w:sz w:val="28"/>
    </w:rPr>
  </w:style>
  <w:style w:type="paragraph" w:customStyle="1" w:styleId="167">
    <w:name w:val="标书正文:  0.74 厘米"/>
    <w:basedOn w:val="1"/>
    <w:qFormat/>
    <w:uiPriority w:val="0"/>
    <w:pPr>
      <w:snapToGrid w:val="0"/>
      <w:spacing w:line="360" w:lineRule="auto"/>
      <w:ind w:firstLine="420"/>
    </w:pPr>
    <w:rPr>
      <w:sz w:val="24"/>
    </w:rPr>
  </w:style>
  <w:style w:type="paragraph" w:customStyle="1" w:styleId="168">
    <w:name w:val="样式 标题 6第五层条 + 三号 段前: 0.5 行"/>
    <w:basedOn w:val="7"/>
    <w:qFormat/>
    <w:uiPriority w:val="0"/>
    <w:pPr>
      <w:widowControl/>
      <w:adjustRightInd/>
      <w:snapToGrid/>
      <w:spacing w:beforeLines="50"/>
      <w:jc w:val="left"/>
    </w:pPr>
    <w:rPr>
      <w:snapToGrid w:val="0"/>
      <w:kern w:val="24"/>
      <w:sz w:val="28"/>
    </w:rPr>
  </w:style>
  <w:style w:type="paragraph" w:customStyle="1" w:styleId="169">
    <w:name w:val="1"/>
    <w:basedOn w:val="1"/>
    <w:next w:val="30"/>
    <w:qFormat/>
    <w:uiPriority w:val="0"/>
    <w:rPr>
      <w:rFonts w:ascii="宋体" w:hAnsi="Courier New"/>
      <w:sz w:val="21"/>
    </w:rPr>
  </w:style>
  <w:style w:type="paragraph" w:customStyle="1" w:styleId="170">
    <w:name w:val="没有缩进（为图形使用）"/>
    <w:basedOn w:val="1"/>
    <w:qFormat/>
    <w:uiPriority w:val="0"/>
    <w:pPr>
      <w:spacing w:before="120" w:after="120" w:line="360" w:lineRule="auto"/>
    </w:pPr>
    <w:rPr>
      <w:sz w:val="24"/>
    </w:rPr>
  </w:style>
  <w:style w:type="paragraph" w:customStyle="1" w:styleId="171">
    <w:name w:val="标题无"/>
    <w:basedOn w:val="1"/>
    <w:qFormat/>
    <w:uiPriority w:val="0"/>
    <w:pPr>
      <w:spacing w:line="360" w:lineRule="auto"/>
    </w:pPr>
    <w:rPr>
      <w:sz w:val="24"/>
    </w:rPr>
  </w:style>
  <w:style w:type="paragraph" w:customStyle="1" w:styleId="172">
    <w:name w:val="修订1"/>
    <w:qFormat/>
    <w:uiPriority w:val="0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73">
    <w:name w:val="章标题"/>
    <w:next w:val="1"/>
    <w:qFormat/>
    <w:uiPriority w:val="0"/>
    <w:pPr>
      <w:numPr>
        <w:ilvl w:val="1"/>
        <w:numId w:val="4"/>
      </w:numPr>
      <w:spacing w:beforeLines="50" w:afterLines="50"/>
      <w:ind w:left="0"/>
      <w:jc w:val="both"/>
      <w:outlineLvl w:val="1"/>
    </w:pPr>
    <w:rPr>
      <w:rFonts w:ascii="黑体" w:hAnsi="Times New Roman" w:eastAsia="黑体" w:cs="Times New Roman"/>
      <w:sz w:val="24"/>
      <w:lang w:val="en-US" w:eastAsia="zh-CN" w:bidi="ar-SA"/>
    </w:rPr>
  </w:style>
  <w:style w:type="paragraph" w:customStyle="1" w:styleId="174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175">
    <w:name w:val="Char Char14 Char Char"/>
    <w:basedOn w:val="1"/>
    <w:qFormat/>
    <w:uiPriority w:val="0"/>
    <w:rPr>
      <w:sz w:val="21"/>
      <w:szCs w:val="24"/>
    </w:rPr>
  </w:style>
  <w:style w:type="paragraph" w:customStyle="1" w:styleId="176">
    <w:name w:val="xl23"/>
    <w:basedOn w:val="1"/>
    <w:qFormat/>
    <w:uiPriority w:val="0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177">
    <w:name w:val="Char1"/>
    <w:basedOn w:val="1"/>
    <w:qFormat/>
    <w:uiPriority w:val="0"/>
    <w:rPr>
      <w:sz w:val="21"/>
    </w:rPr>
  </w:style>
  <w:style w:type="paragraph" w:customStyle="1" w:styleId="178">
    <w:name w:val="正文1"/>
    <w:basedOn w:val="1"/>
    <w:qFormat/>
    <w:uiPriority w:val="0"/>
    <w:pPr>
      <w:spacing w:line="300" w:lineRule="auto"/>
      <w:ind w:firstLine="200" w:firstLineChars="200"/>
    </w:pPr>
    <w:rPr>
      <w:sz w:val="24"/>
    </w:rPr>
  </w:style>
  <w:style w:type="paragraph" w:customStyle="1" w:styleId="179">
    <w:name w:val="正文字缩2字"/>
    <w:basedOn w:val="1"/>
    <w:qFormat/>
    <w:uiPriority w:val="0"/>
    <w:pPr>
      <w:spacing w:before="60" w:after="60" w:line="360" w:lineRule="auto"/>
      <w:ind w:left="200" w:leftChars="200" w:firstLine="200" w:firstLineChars="200"/>
    </w:pPr>
    <w:rPr>
      <w:sz w:val="24"/>
    </w:rPr>
  </w:style>
  <w:style w:type="paragraph" w:customStyle="1" w:styleId="180">
    <w:name w:val="缺省文本"/>
    <w:basedOn w:val="1"/>
    <w:qFormat/>
    <w:uiPriority w:val="0"/>
    <w:pPr>
      <w:tabs>
        <w:tab w:val="left" w:pos="1260"/>
      </w:tabs>
      <w:autoSpaceDE w:val="0"/>
      <w:autoSpaceDN w:val="0"/>
      <w:adjustRightInd w:val="0"/>
      <w:spacing w:line="360" w:lineRule="auto"/>
      <w:jc w:val="left"/>
    </w:pPr>
    <w:rPr>
      <w:kern w:val="0"/>
      <w:sz w:val="24"/>
    </w:rPr>
  </w:style>
  <w:style w:type="paragraph" w:customStyle="1" w:styleId="181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82">
    <w:name w:val="正文文本 21"/>
    <w:basedOn w:val="1"/>
    <w:qFormat/>
    <w:uiPriority w:val="0"/>
    <w:pPr>
      <w:adjustRightInd w:val="0"/>
      <w:spacing w:before="120" w:line="360" w:lineRule="auto"/>
      <w:ind w:firstLine="480"/>
      <w:textAlignment w:val="baseline"/>
    </w:pPr>
    <w:rPr>
      <w:sz w:val="24"/>
    </w:rPr>
  </w:style>
  <w:style w:type="paragraph" w:customStyle="1" w:styleId="183">
    <w:name w:val="Char2 Char Char Char Char Char Char"/>
    <w:basedOn w:val="1"/>
    <w:qFormat/>
    <w:uiPriority w:val="0"/>
    <w:rPr>
      <w:rFonts w:ascii="仿宋_GB2312"/>
      <w:b/>
      <w:sz w:val="30"/>
    </w:rPr>
  </w:style>
  <w:style w:type="paragraph" w:customStyle="1" w:styleId="184">
    <w:name w:val="Char Char Char Char Char"/>
    <w:basedOn w:val="1"/>
    <w:qFormat/>
    <w:uiPriority w:val="0"/>
    <w:pPr>
      <w:tabs>
        <w:tab w:val="left" w:pos="425"/>
      </w:tabs>
      <w:ind w:left="1620" w:hanging="360"/>
    </w:pPr>
    <w:rPr>
      <w:rFonts w:ascii="Tahoma" w:hAnsi="Tahoma"/>
      <w:sz w:val="24"/>
    </w:rPr>
  </w:style>
  <w:style w:type="paragraph" w:customStyle="1" w:styleId="185">
    <w:name w:val="Char Char Char1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186">
    <w:name w:val="附录3"/>
    <w:basedOn w:val="1"/>
    <w:next w:val="1"/>
    <w:qFormat/>
    <w:uiPriority w:val="0"/>
    <w:pPr>
      <w:tabs>
        <w:tab w:val="left" w:pos="851"/>
      </w:tabs>
      <w:ind w:left="425" w:hanging="425"/>
      <w:outlineLvl w:val="2"/>
    </w:pPr>
    <w:rPr>
      <w:rFonts w:eastAsia="黑体"/>
      <w:b/>
      <w:sz w:val="32"/>
    </w:rPr>
  </w:style>
  <w:style w:type="paragraph" w:customStyle="1" w:styleId="187">
    <w:name w:val="二级条标题"/>
    <w:basedOn w:val="188"/>
    <w:next w:val="189"/>
    <w:qFormat/>
    <w:uiPriority w:val="0"/>
    <w:pPr>
      <w:ind w:left="840"/>
      <w:outlineLvl w:val="3"/>
    </w:pPr>
  </w:style>
  <w:style w:type="paragraph" w:customStyle="1" w:styleId="188">
    <w:name w:val="一级条标题"/>
    <w:basedOn w:val="173"/>
    <w:next w:val="189"/>
    <w:qFormat/>
    <w:uiPriority w:val="0"/>
    <w:pPr>
      <w:numPr>
        <w:ilvl w:val="0"/>
        <w:numId w:val="0"/>
      </w:numPr>
      <w:spacing w:beforeLines="0" w:afterLines="0"/>
      <w:ind w:left="525"/>
      <w:outlineLvl w:val="2"/>
    </w:pPr>
    <w:rPr>
      <w:sz w:val="21"/>
    </w:rPr>
  </w:style>
  <w:style w:type="paragraph" w:customStyle="1" w:styleId="18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0">
    <w:name w:val="Char2"/>
    <w:basedOn w:val="1"/>
    <w:qFormat/>
    <w:uiPriority w:val="0"/>
    <w:pPr>
      <w:spacing w:line="240" w:lineRule="atLeast"/>
      <w:ind w:left="420" w:firstLine="420"/>
    </w:pPr>
    <w:rPr>
      <w:kern w:val="0"/>
      <w:sz w:val="21"/>
    </w:rPr>
  </w:style>
  <w:style w:type="paragraph" w:customStyle="1" w:styleId="191">
    <w:name w:val="样式 宋体 五号 两端对齐 行距: 单倍行距"/>
    <w:basedOn w:val="1"/>
    <w:qFormat/>
    <w:uiPriority w:val="0"/>
    <w:pPr>
      <w:adjustRightInd w:val="0"/>
      <w:textAlignment w:val="baseline"/>
    </w:pPr>
    <w:rPr>
      <w:rFonts w:ascii="宋体" w:hAnsi="宋体"/>
      <w:kern w:val="0"/>
      <w:sz w:val="21"/>
    </w:rPr>
  </w:style>
  <w:style w:type="paragraph" w:customStyle="1" w:styleId="192">
    <w:name w:val="文档正文 Char Char Char Char Char"/>
    <w:basedOn w:val="1"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193">
    <w:name w:val="段 Char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4">
    <w:name w:val="首行缩进 1"/>
    <w:basedOn w:val="1"/>
    <w:qFormat/>
    <w:uiPriority w:val="0"/>
    <w:pPr>
      <w:spacing w:after="120" w:line="360" w:lineRule="auto"/>
      <w:ind w:firstLine="200" w:firstLineChars="200"/>
    </w:pPr>
    <w:rPr>
      <w:sz w:val="24"/>
    </w:rPr>
  </w:style>
  <w:style w:type="paragraph" w:customStyle="1" w:styleId="195">
    <w:name w:val="文本1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 w:val="18"/>
    </w:rPr>
  </w:style>
  <w:style w:type="paragraph" w:customStyle="1" w:styleId="196">
    <w:name w:val="样式 正文缩进正文（首行缩进两字）表正文正文非缩进特点标题4段1 + 首行缩进:  2 字符"/>
    <w:basedOn w:val="15"/>
    <w:qFormat/>
    <w:uiPriority w:val="0"/>
    <w:pPr>
      <w:ind w:firstLine="480" w:firstLineChars="200"/>
    </w:pPr>
  </w:style>
  <w:style w:type="paragraph" w:customStyle="1" w:styleId="197">
    <w:name w:val="表文字"/>
    <w:qFormat/>
    <w:uiPriority w:val="0"/>
    <w:rPr>
      <w:rFonts w:ascii="宋体" w:hAnsi="Times New Roman" w:eastAsia="宋体" w:cs="Times New Roman"/>
      <w:kern w:val="2"/>
      <w:lang w:val="en-US" w:eastAsia="zh-CN" w:bidi="ar-SA"/>
    </w:rPr>
  </w:style>
  <w:style w:type="paragraph" w:customStyle="1" w:styleId="198">
    <w:name w:val="IN Feature"/>
    <w:next w:val="136"/>
    <w:qFormat/>
    <w:uiPriority w:val="0"/>
    <w:pPr>
      <w:keepNext/>
      <w:keepLines/>
      <w:spacing w:before="240" w:after="240"/>
      <w:outlineLvl w:val="7"/>
    </w:pPr>
    <w:rPr>
      <w:rFonts w:ascii="Arial" w:hAnsi="Arial" w:eastAsia="黑体" w:cs="Times New Roman"/>
      <w:sz w:val="21"/>
      <w:lang w:val="en-US" w:eastAsia="zh-CN" w:bidi="ar-SA"/>
    </w:rPr>
  </w:style>
  <w:style w:type="paragraph" w:customStyle="1" w:styleId="199">
    <w:name w:val="样式1"/>
    <w:basedOn w:val="5"/>
    <w:qFormat/>
    <w:uiPriority w:val="0"/>
    <w:pPr>
      <w:tabs>
        <w:tab w:val="left" w:pos="720"/>
      </w:tabs>
      <w:spacing w:before="500" w:after="260" w:line="560" w:lineRule="atLeast"/>
      <w:ind w:left="420" w:hanging="420"/>
    </w:pPr>
  </w:style>
  <w:style w:type="paragraph" w:customStyle="1" w:styleId="200">
    <w:name w:val="样式 行距: 1.5 倍行距1"/>
    <w:basedOn w:val="1"/>
    <w:qFormat/>
    <w:uiPriority w:val="0"/>
    <w:pPr>
      <w:snapToGrid w:val="0"/>
    </w:pPr>
    <w:rPr>
      <w:sz w:val="21"/>
    </w:rPr>
  </w:style>
  <w:style w:type="paragraph" w:customStyle="1" w:styleId="201">
    <w:name w:val="Style Heading 3h3Heading 3 - oldLevel 3 HeadH3level_3PIM 3se..."/>
    <w:basedOn w:val="4"/>
    <w:qFormat/>
    <w:uiPriority w:val="0"/>
    <w:pPr>
      <w:tabs>
        <w:tab w:val="left" w:pos="709"/>
        <w:tab w:val="left" w:pos="1620"/>
      </w:tabs>
      <w:ind w:left="1620" w:hanging="360"/>
    </w:pPr>
  </w:style>
  <w:style w:type="paragraph" w:customStyle="1" w:styleId="202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">
    <w:name w:val="样式2"/>
    <w:basedOn w:val="5"/>
    <w:qFormat/>
    <w:uiPriority w:val="0"/>
    <w:pPr>
      <w:numPr>
        <w:ilvl w:val="0"/>
        <w:numId w:val="9"/>
      </w:numPr>
      <w:spacing w:before="560" w:line="400" w:lineRule="exact"/>
      <w:jc w:val="center"/>
      <w:outlineLvl w:val="0"/>
    </w:pPr>
    <w:rPr>
      <w:b w:val="0"/>
      <w:sz w:val="44"/>
    </w:rPr>
  </w:style>
  <w:style w:type="paragraph" w:customStyle="1" w:styleId="204">
    <w:name w:val="附录4"/>
    <w:basedOn w:val="1"/>
    <w:next w:val="1"/>
    <w:qFormat/>
    <w:uiPriority w:val="0"/>
    <w:pPr>
      <w:widowControl/>
      <w:tabs>
        <w:tab w:val="left" w:pos="1134"/>
      </w:tabs>
      <w:spacing w:line="300" w:lineRule="auto"/>
      <w:ind w:left="1361" w:hanging="1361"/>
      <w:outlineLvl w:val="3"/>
    </w:pPr>
    <w:rPr>
      <w:rFonts w:ascii="Arial" w:hAnsi="Arial" w:eastAsia="黑体"/>
      <w:kern w:val="0"/>
    </w:rPr>
  </w:style>
  <w:style w:type="paragraph" w:customStyle="1" w:styleId="205">
    <w:name w:val="Char Char 字元 字元 字元 Char Char Char Char"/>
    <w:basedOn w:val="1"/>
    <w:qFormat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206">
    <w:name w:val="编号正文"/>
    <w:basedOn w:val="207"/>
    <w:qFormat/>
    <w:uiPriority w:val="0"/>
    <w:pPr>
      <w:snapToGrid/>
      <w:spacing w:line="360" w:lineRule="auto"/>
      <w:ind w:left="1407" w:hanging="1047"/>
      <w:jc w:val="left"/>
    </w:pPr>
    <w:rPr>
      <w:rFonts w:eastAsia="仿宋_GB2312"/>
    </w:rPr>
  </w:style>
  <w:style w:type="paragraph" w:customStyle="1" w:styleId="207">
    <w:name w:val="文档正文"/>
    <w:basedOn w:val="1"/>
    <w:qFormat/>
    <w:uiPriority w:val="0"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208">
    <w:name w:val="样式 标题 1章标题Heading 0Section HeadPIM 1H1h11st levell11H1..."/>
    <w:basedOn w:val="2"/>
    <w:qFormat/>
    <w:uiPriority w:val="0"/>
    <w:pPr>
      <w:keepLines/>
      <w:pageBreakBefore/>
      <w:tabs>
        <w:tab w:val="left" w:pos="432"/>
      </w:tabs>
      <w:autoSpaceDE w:val="0"/>
      <w:autoSpaceDN w:val="0"/>
      <w:adjustRightInd w:val="0"/>
      <w:spacing w:before="340" w:after="330" w:line="578" w:lineRule="atLeast"/>
      <w:textAlignment w:val="bottom"/>
    </w:pPr>
    <w:rPr>
      <w:rFonts w:hAnsi="宋体" w:eastAsia="黑体"/>
      <w:b/>
      <w:kern w:val="44"/>
      <w:sz w:val="36"/>
    </w:rPr>
  </w:style>
  <w:style w:type="paragraph" w:customStyle="1" w:styleId="209">
    <w:name w:val="Char Char1 Char"/>
    <w:basedOn w:val="1"/>
    <w:qFormat/>
    <w:uiPriority w:val="0"/>
    <w:rPr>
      <w:rFonts w:ascii="Tahoma" w:hAnsi="Tahoma"/>
      <w:sz w:val="24"/>
      <w:szCs w:val="24"/>
    </w:rPr>
  </w:style>
  <w:style w:type="paragraph" w:customStyle="1" w:styleId="210">
    <w:name w:val="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211">
    <w:name w:val="二级列表"/>
    <w:basedOn w:val="158"/>
    <w:next w:val="158"/>
    <w:qFormat/>
    <w:uiPriority w:val="0"/>
    <w:pPr>
      <w:tabs>
        <w:tab w:val="left" w:pos="2120"/>
      </w:tabs>
      <w:ind w:firstLine="0" w:firstLineChars="0"/>
    </w:pPr>
    <w:rPr>
      <w:b/>
    </w:rPr>
  </w:style>
  <w:style w:type="paragraph" w:customStyle="1" w:styleId="212">
    <w:name w:val="Note"/>
    <w:basedOn w:val="1"/>
    <w:qFormat/>
    <w:uiPriority w:val="0"/>
    <w:pPr>
      <w:pBdr>
        <w:top w:val="single" w:color="auto" w:sz="12" w:space="3"/>
        <w:bottom w:val="single" w:color="auto" w:sz="12" w:space="3"/>
      </w:pBdr>
      <w:spacing w:line="360" w:lineRule="auto"/>
    </w:pPr>
    <w:rPr>
      <w:sz w:val="24"/>
    </w:rPr>
  </w:style>
  <w:style w:type="paragraph" w:customStyle="1" w:styleId="213">
    <w:name w:val="样式 标题 1 + 居中 段前: 6 磅 段后: 6 磅 行距: 1.5 倍行距"/>
    <w:basedOn w:val="2"/>
    <w:qFormat/>
    <w:uiPriority w:val="0"/>
    <w:pPr>
      <w:keepLines/>
      <w:adjustRightInd w:val="0"/>
      <w:spacing w:before="120" w:after="120" w:line="360" w:lineRule="auto"/>
      <w:jc w:val="center"/>
    </w:pPr>
    <w:rPr>
      <w:rFonts w:ascii="Times New Roman"/>
      <w:b/>
      <w:kern w:val="44"/>
      <w:sz w:val="32"/>
    </w:rPr>
  </w:style>
  <w:style w:type="paragraph" w:customStyle="1" w:styleId="214">
    <w:name w:val="Figure Description"/>
    <w:next w:val="1"/>
    <w:qFormat/>
    <w:uiPriority w:val="0"/>
    <w:pPr>
      <w:snapToGrid w:val="0"/>
      <w:spacing w:before="80" w:after="32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15">
    <w:name w:val="表格文本"/>
    <w:qFormat/>
    <w:uiPriority w:val="0"/>
    <w:pPr>
      <w:tabs>
        <w:tab w:val="decimal" w:pos="0"/>
      </w:tabs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216">
    <w:name w:val="_"/>
    <w:basedOn w:val="1"/>
    <w:qFormat/>
    <w:uiPriority w:val="0"/>
    <w:pPr>
      <w:adjustRightInd w:val="0"/>
      <w:spacing w:line="360" w:lineRule="auto"/>
      <w:ind w:left="480" w:firstLine="200" w:firstLineChars="200"/>
      <w:textAlignment w:val="baseline"/>
    </w:pPr>
    <w:rPr>
      <w:kern w:val="0"/>
      <w:sz w:val="24"/>
    </w:rPr>
  </w:style>
  <w:style w:type="paragraph" w:customStyle="1" w:styleId="217">
    <w:name w:val="AA Numbering"/>
    <w:basedOn w:val="1"/>
    <w:qFormat/>
    <w:uiPriority w:val="0"/>
    <w:pPr>
      <w:widowControl/>
      <w:tabs>
        <w:tab w:val="left" w:pos="1134"/>
        <w:tab w:val="left" w:pos="1280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customStyle="1" w:styleId="218">
    <w:name w:val="样式 首行缩进:  0.74 厘米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219">
    <w:name w:val="标题2"/>
    <w:basedOn w:val="3"/>
    <w:qFormat/>
    <w:uiPriority w:val="0"/>
    <w:pPr>
      <w:keepNext w:val="0"/>
      <w:keepLines w:val="0"/>
      <w:adjustRightInd w:val="0"/>
      <w:snapToGrid w:val="0"/>
      <w:spacing w:before="0" w:after="0" w:line="360" w:lineRule="auto"/>
      <w:ind w:firstLine="574" w:firstLineChars="196"/>
      <w:outlineLvl w:val="9"/>
    </w:pPr>
    <w:rPr>
      <w:rFonts w:ascii="宋体" w:hAnsi="宋体" w:eastAsia="宋体"/>
      <w:spacing w:val="6"/>
      <w:sz w:val="28"/>
      <w:u w:val="single"/>
    </w:rPr>
  </w:style>
  <w:style w:type="paragraph" w:customStyle="1" w:styleId="220">
    <w:name w:val="正文格式 Char"/>
    <w:basedOn w:val="1"/>
    <w:qFormat/>
    <w:uiPriority w:val="0"/>
    <w:pPr>
      <w:widowControl/>
      <w:adjustRightInd w:val="0"/>
      <w:spacing w:line="440" w:lineRule="atLeast"/>
      <w:ind w:firstLine="510"/>
      <w:textAlignment w:val="baseline"/>
    </w:pPr>
    <w:rPr>
      <w:kern w:val="0"/>
      <w:sz w:val="24"/>
    </w:rPr>
  </w:style>
  <w:style w:type="paragraph" w:customStyle="1" w:styleId="221">
    <w:name w:val="样式 仿宋_GB2312 首行缩进:  2 字符"/>
    <w:basedOn w:val="1"/>
    <w:qFormat/>
    <w:uiPriority w:val="0"/>
    <w:pPr>
      <w:spacing w:line="600" w:lineRule="exact"/>
      <w:ind w:firstLine="420" w:firstLineChars="150"/>
      <w:jc w:val="left"/>
    </w:pPr>
    <w:rPr>
      <w:rFonts w:ascii="仿宋_GB2312" w:hAnsi="Arial" w:eastAsia="仿宋_GB2312"/>
      <w:color w:val="000000"/>
      <w:kern w:val="0"/>
      <w:lang w:val="zh-CN"/>
    </w:rPr>
  </w:style>
  <w:style w:type="paragraph" w:customStyle="1" w:styleId="222">
    <w:name w:val="样式 样式 正文首行缩进 2 + 左  0 字符 + 首行缩进:  2.57 字符"/>
    <w:basedOn w:val="1"/>
    <w:next w:val="1"/>
    <w:qFormat/>
    <w:uiPriority w:val="0"/>
    <w:pPr>
      <w:adjustRightInd w:val="0"/>
      <w:snapToGrid w:val="0"/>
      <w:spacing w:after="120"/>
      <w:ind w:firstLine="540" w:firstLineChars="257"/>
    </w:pPr>
    <w:rPr>
      <w:sz w:val="21"/>
    </w:rPr>
  </w:style>
  <w:style w:type="paragraph" w:customStyle="1" w:styleId="223">
    <w:name w:val="简单回函地址"/>
    <w:basedOn w:val="1"/>
    <w:qFormat/>
    <w:uiPriority w:val="0"/>
    <w:pPr>
      <w:adjustRightInd w:val="0"/>
      <w:snapToGrid w:val="0"/>
      <w:spacing w:line="360" w:lineRule="auto"/>
    </w:pPr>
    <w:rPr>
      <w:sz w:val="24"/>
    </w:rPr>
  </w:style>
  <w:style w:type="paragraph" w:customStyle="1" w:styleId="224">
    <w:name w:val="正文 + 三号"/>
    <w:basedOn w:val="1"/>
    <w:qFormat/>
    <w:uiPriority w:val="0"/>
    <w:rPr>
      <w:sz w:val="21"/>
    </w:rPr>
  </w:style>
  <w:style w:type="paragraph" w:customStyle="1" w:styleId="225">
    <w:name w:val="小标题 1"/>
    <w:basedOn w:val="1"/>
    <w:qFormat/>
    <w:uiPriority w:val="0"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</w:rPr>
  </w:style>
  <w:style w:type="paragraph" w:customStyle="1" w:styleId="226">
    <w:name w:val="样式1xz"/>
    <w:basedOn w:val="1"/>
    <w:qFormat/>
    <w:uiPriority w:val="0"/>
    <w:pPr>
      <w:tabs>
        <w:tab w:val="left" w:pos="1050"/>
        <w:tab w:val="right" w:leader="dot" w:pos="8296"/>
      </w:tabs>
    </w:pPr>
    <w:rPr>
      <w:caps/>
      <w:spacing w:val="20"/>
      <w:sz w:val="24"/>
    </w:rPr>
  </w:style>
  <w:style w:type="paragraph" w:customStyle="1" w:styleId="227">
    <w:name w:val="图片文字"/>
    <w:basedOn w:val="1"/>
    <w:qFormat/>
    <w:uiPriority w:val="0"/>
    <w:pPr>
      <w:spacing w:line="240" w:lineRule="atLeast"/>
      <w:jc w:val="center"/>
    </w:pPr>
    <w:rPr>
      <w:sz w:val="21"/>
    </w:rPr>
  </w:style>
  <w:style w:type="paragraph" w:customStyle="1" w:styleId="228">
    <w:name w:val="摘要"/>
    <w:basedOn w:val="1"/>
    <w:next w:val="3"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229">
    <w:name w:val="样式 正文首行缩进 2 + 首行缩进:  2 字符"/>
    <w:basedOn w:val="1"/>
    <w:qFormat/>
    <w:uiPriority w:val="0"/>
    <w:pPr>
      <w:numPr>
        <w:ilvl w:val="0"/>
        <w:numId w:val="10"/>
      </w:numPr>
      <w:adjustRightInd w:val="0"/>
      <w:snapToGrid w:val="0"/>
      <w:spacing w:line="360" w:lineRule="auto"/>
    </w:pPr>
    <w:rPr>
      <w:rFonts w:ascii="Arial" w:hAnsi="Arial"/>
      <w:b/>
      <w:sz w:val="24"/>
    </w:rPr>
  </w:style>
  <w:style w:type="paragraph" w:customStyle="1" w:styleId="230">
    <w:name w:val="标题5"/>
    <w:basedOn w:val="1"/>
    <w:qFormat/>
    <w:uiPriority w:val="0"/>
    <w:pPr>
      <w:tabs>
        <w:tab w:val="left" w:pos="0"/>
      </w:tabs>
      <w:autoSpaceDE w:val="0"/>
      <w:autoSpaceDN w:val="0"/>
      <w:adjustRightInd w:val="0"/>
      <w:snapToGrid w:val="0"/>
      <w:spacing w:line="320" w:lineRule="atLeast"/>
    </w:pPr>
    <w:rPr>
      <w:rFonts w:ascii="宋体"/>
      <w:kern w:val="0"/>
      <w:sz w:val="21"/>
    </w:rPr>
  </w:style>
  <w:style w:type="paragraph" w:customStyle="1" w:styleId="231">
    <w:name w:val="Table Contents"/>
    <w:basedOn w:val="22"/>
    <w:qFormat/>
    <w:uiPriority w:val="0"/>
    <w:pPr>
      <w:suppressAutoHyphens/>
      <w:jc w:val="left"/>
    </w:pPr>
    <w:rPr>
      <w:rFonts w:ascii="Times New Roman" w:eastAsia="Times New Roman"/>
      <w:kern w:val="0"/>
      <w:sz w:val="24"/>
    </w:rPr>
  </w:style>
  <w:style w:type="paragraph" w:customStyle="1" w:styleId="232">
    <w:name w:val="文档正文 Char Char Char Char"/>
    <w:basedOn w:val="1"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233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234">
    <w:name w:val="Table Description"/>
    <w:next w:val="1"/>
    <w:qFormat/>
    <w:uiPriority w:val="0"/>
    <w:pPr>
      <w:keepNext/>
      <w:snapToGrid w:val="0"/>
      <w:spacing w:before="160" w:after="8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35">
    <w:name w:val="文本框样式1"/>
    <w:basedOn w:val="1"/>
    <w:qFormat/>
    <w:uiPriority w:val="0"/>
    <w:pPr>
      <w:adjustRightInd w:val="0"/>
      <w:snapToGrid w:val="0"/>
      <w:spacing w:before="60" w:line="180" w:lineRule="exact"/>
      <w:jc w:val="center"/>
    </w:pPr>
    <w:rPr>
      <w:sz w:val="21"/>
    </w:rPr>
  </w:style>
  <w:style w:type="paragraph" w:customStyle="1" w:styleId="236">
    <w:name w:val="Char Char Char Char Char Char Char1"/>
    <w:basedOn w:val="17"/>
    <w:qFormat/>
    <w:uiPriority w:val="0"/>
    <w:rPr>
      <w:rFonts w:ascii="宋体" w:hAnsi="Tahoma"/>
    </w:rPr>
  </w:style>
  <w:style w:type="paragraph" w:customStyle="1" w:styleId="237">
    <w:name w:val="Char Char Char Char"/>
    <w:basedOn w:val="1"/>
    <w:qFormat/>
    <w:uiPriority w:val="0"/>
    <w:pPr>
      <w:pageBreakBefore/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38">
    <w:name w:val="样式4"/>
    <w:basedOn w:val="5"/>
    <w:qFormat/>
    <w:uiPriority w:val="0"/>
    <w:pPr>
      <w:adjustRightInd w:val="0"/>
      <w:snapToGrid w:val="0"/>
    </w:pPr>
  </w:style>
  <w:style w:type="paragraph" w:customStyle="1" w:styleId="239">
    <w:name w:val="正文（首行不缩进）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kern w:val="0"/>
      <w:sz w:val="21"/>
    </w:rPr>
  </w:style>
  <w:style w:type="paragraph" w:customStyle="1" w:styleId="240">
    <w:name w:val="Pull Quote"/>
    <w:basedOn w:val="1"/>
    <w:qFormat/>
    <w:uiPriority w:val="0"/>
    <w:pPr>
      <w:pBdr>
        <w:top w:val="single" w:color="auto" w:sz="18" w:space="12"/>
        <w:left w:val="single" w:color="FFFFFF" w:sz="6" w:space="12"/>
        <w:bottom w:val="single" w:color="auto" w:sz="6" w:space="12"/>
        <w:right w:val="single" w:color="FFFFFF" w:sz="6" w:space="12"/>
      </w:pBdr>
      <w:shd w:val="pct10" w:color="auto" w:fill="auto"/>
      <w:spacing w:before="120" w:after="240" w:line="288" w:lineRule="auto"/>
      <w:ind w:left="144" w:right="144"/>
      <w:jc w:val="center"/>
    </w:pPr>
    <w:rPr>
      <w:b/>
      <w:i/>
      <w:sz w:val="24"/>
    </w:rPr>
  </w:style>
  <w:style w:type="paragraph" w:customStyle="1" w:styleId="241">
    <w:name w:val="xl4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242">
    <w:name w:val="Char1 Char Char Char1"/>
    <w:basedOn w:val="1"/>
    <w:qFormat/>
    <w:uiPriority w:val="0"/>
    <w:rPr>
      <w:rFonts w:ascii="Tahoma" w:hAnsi="Tahoma"/>
      <w:sz w:val="30"/>
    </w:rPr>
  </w:style>
  <w:style w:type="paragraph" w:customStyle="1" w:styleId="243">
    <w:name w:val="彩色底纹1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1"/>
      <w:lang w:eastAsia="en-US"/>
    </w:rPr>
  </w:style>
  <w:style w:type="paragraph" w:customStyle="1" w:styleId="245">
    <w:name w:val="附录1"/>
    <w:basedOn w:val="1"/>
    <w:next w:val="1"/>
    <w:qFormat/>
    <w:uiPriority w:val="0"/>
    <w:pPr>
      <w:tabs>
        <w:tab w:val="left" w:pos="1304"/>
      </w:tabs>
      <w:ind w:left="425" w:hanging="425"/>
      <w:outlineLvl w:val="0"/>
    </w:pPr>
    <w:rPr>
      <w:rFonts w:ascii="黑体" w:hAnsi="黑体" w:eastAsia="黑体"/>
      <w:b/>
      <w:sz w:val="44"/>
    </w:rPr>
  </w:style>
  <w:style w:type="paragraph" w:customStyle="1" w:styleId="246">
    <w:name w:val="xl27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1"/>
    </w:rPr>
  </w:style>
  <w:style w:type="paragraph" w:customStyle="1" w:styleId="247">
    <w:name w:val="Table Heading"/>
    <w:qFormat/>
    <w:uiPriority w:val="0"/>
    <w:pPr>
      <w:keepNext/>
      <w:snapToGrid w:val="0"/>
      <w:spacing w:before="80" w:after="80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48">
    <w:name w:val="标题3——2"/>
    <w:basedOn w:val="4"/>
    <w:next w:val="55"/>
    <w:qFormat/>
    <w:uiPriority w:val="0"/>
    <w:pPr>
      <w:tabs>
        <w:tab w:val="left" w:pos="1280"/>
        <w:tab w:val="right" w:leader="dot" w:pos="8777"/>
      </w:tabs>
      <w:spacing w:beforeLines="100" w:after="0" w:line="240" w:lineRule="auto"/>
      <w:ind w:left="851" w:hanging="851"/>
      <w:outlineLvl w:val="9"/>
    </w:pPr>
    <w:rPr>
      <w:rFonts w:ascii="黑体" w:hAnsi="宋体" w:eastAsia="黑体"/>
      <w:sz w:val="30"/>
    </w:rPr>
  </w:style>
  <w:style w:type="paragraph" w:customStyle="1" w:styleId="249">
    <w:name w:val="首行缩进"/>
    <w:basedOn w:val="1"/>
    <w:qFormat/>
    <w:uiPriority w:val="0"/>
    <w:pPr>
      <w:numPr>
        <w:ilvl w:val="0"/>
        <w:numId w:val="11"/>
      </w:numPr>
      <w:spacing w:line="360" w:lineRule="auto"/>
    </w:pPr>
    <w:rPr>
      <w:rFonts w:eastAsia="仿宋_GB2312"/>
    </w:rPr>
  </w:style>
  <w:style w:type="paragraph" w:customStyle="1" w:styleId="250">
    <w:name w:val="bt"/>
    <w:basedOn w:val="1"/>
    <w:next w:val="22"/>
    <w:qFormat/>
    <w:uiPriority w:val="0"/>
    <w:pPr>
      <w:overflowPunct w:val="0"/>
      <w:autoSpaceDE w:val="0"/>
      <w:autoSpaceDN w:val="0"/>
      <w:adjustRightInd w:val="0"/>
      <w:snapToGrid w:val="0"/>
      <w:spacing w:before="100" w:after="100" w:line="240" w:lineRule="atLeast"/>
      <w:ind w:left="2880" w:hanging="360"/>
      <w:textAlignment w:val="baseline"/>
    </w:pPr>
    <w:rPr>
      <w:rFonts w:ascii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罗成</Manager>
  <Company>重庆市政府采购中心</Company>
  <Pages>5</Pages>
  <Words>1380</Words>
  <Characters>573</Characters>
  <Lines>4</Lines>
  <Paragraphs>3</Paragraphs>
  <TotalTime>12</TotalTime>
  <ScaleCrop>false</ScaleCrop>
  <LinksUpToDate>false</LinksUpToDate>
  <CharactersWithSpaces>1950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2022-12-18T19:48:00Z</dcterms:created>
  <dc:creator>罗成</dc:creator>
  <cp:lastModifiedBy> </cp:lastModifiedBy>
  <cp:lastPrinted>2022-08-08T16:08:00Z</cp:lastPrinted>
  <dcterms:modified xsi:type="dcterms:W3CDTF">2023-12-13T15:52:51Z</dcterms:modified>
  <dc:title>竞争性谈判文件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5B6D0CC929A341D087384425FCE30F8A</vt:lpwstr>
  </property>
</Properties>
</file>